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D" w:rsidRPr="00DC214E" w:rsidRDefault="00DC214E" w:rsidP="00DC214E">
      <w:pPr>
        <w:jc w:val="center"/>
        <w:rPr>
          <w:b/>
        </w:rPr>
      </w:pPr>
      <w:proofErr w:type="gramStart"/>
      <w:r w:rsidRPr="00DC214E">
        <w:rPr>
          <w:b/>
        </w:rPr>
        <w:t>eTranscriptCA</w:t>
      </w:r>
      <w:proofErr w:type="gramEnd"/>
      <w:r w:rsidRPr="00DC214E">
        <w:rPr>
          <w:b/>
        </w:rPr>
        <w:t xml:space="preserve"> Steering Committee (In-Person) Meeting</w:t>
      </w:r>
    </w:p>
    <w:p w:rsidR="006E666D" w:rsidRDefault="00D556AD" w:rsidP="006E666D">
      <w:pPr>
        <w:jc w:val="center"/>
      </w:pPr>
      <w:sdt>
        <w:sdtPr>
          <w:rPr>
            <w:b/>
          </w:rPr>
          <w:alias w:val="Date"/>
          <w:tag w:val="Date"/>
          <w:id w:val="83643536"/>
          <w:placeholder>
            <w:docPart w:val="3DB6EB9E699E47CEB8933AA290085B25"/>
          </w:placeholder>
          <w:date w:fullDate="2015-10-0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659ED">
            <w:rPr>
              <w:b/>
            </w:rPr>
            <w:t>October 6, 2015</w:t>
          </w:r>
        </w:sdtContent>
      </w:sdt>
    </w:p>
    <w:p w:rsidR="00253153" w:rsidRDefault="00E659ED" w:rsidP="00253153">
      <w:pPr>
        <w:pStyle w:val="Heading1"/>
        <w:jc w:val="center"/>
        <w:rPr>
          <w:b/>
          <w:i w:val="0"/>
        </w:rPr>
      </w:pPr>
      <w:r>
        <w:rPr>
          <w:b/>
          <w:i w:val="0"/>
        </w:rPr>
        <w:t>9</w:t>
      </w:r>
      <w:r w:rsidR="00253153">
        <w:rPr>
          <w:b/>
          <w:i w:val="0"/>
        </w:rPr>
        <w:t>:30 – 3:</w:t>
      </w:r>
      <w:r>
        <w:rPr>
          <w:b/>
          <w:i w:val="0"/>
        </w:rPr>
        <w:t>3</w:t>
      </w:r>
      <w:r w:rsidR="00253153">
        <w:rPr>
          <w:b/>
          <w:i w:val="0"/>
        </w:rPr>
        <w:t xml:space="preserve">0 PM </w:t>
      </w:r>
      <w:r w:rsidR="00253153" w:rsidRPr="00744090">
        <w:rPr>
          <w:rFonts w:ascii="Wingdings" w:hAnsi="Wingdings"/>
          <w:b/>
          <w:i w:val="0"/>
          <w:color w:val="FFC000"/>
        </w:rPr>
        <w:t></w:t>
      </w:r>
      <w:r w:rsidR="00253153" w:rsidRPr="00744090">
        <w:rPr>
          <w:rFonts w:asciiTheme="majorHAnsi" w:hAnsiTheme="majorHAnsi" w:cstheme="majorHAnsi"/>
          <w:b/>
          <w:i w:val="0"/>
          <w:color w:val="FFC000"/>
        </w:rPr>
        <w:t xml:space="preserve"> </w:t>
      </w:r>
      <w:r>
        <w:rPr>
          <w:b/>
          <w:i w:val="0"/>
        </w:rPr>
        <w:t>CCC Chancellor’s Office</w:t>
      </w:r>
      <w:r w:rsidR="00EC625A">
        <w:rPr>
          <w:b/>
          <w:i w:val="0"/>
        </w:rPr>
        <w:t xml:space="preserve">, </w:t>
      </w:r>
      <w:r w:rsidR="00EC625A" w:rsidRPr="00705BE0">
        <w:rPr>
          <w:b/>
          <w:i w:val="0"/>
        </w:rPr>
        <w:t>6</w:t>
      </w:r>
      <w:r w:rsidR="00EC625A" w:rsidRPr="00705BE0">
        <w:rPr>
          <w:b/>
          <w:i w:val="0"/>
          <w:vertAlign w:val="superscript"/>
        </w:rPr>
        <w:t>th</w:t>
      </w:r>
      <w:r w:rsidR="00EC625A" w:rsidRPr="00705BE0">
        <w:rPr>
          <w:b/>
          <w:i w:val="0"/>
        </w:rPr>
        <w:t xml:space="preserve"> Floor, </w:t>
      </w:r>
      <w:r w:rsidRPr="00705BE0">
        <w:rPr>
          <w:b/>
          <w:i w:val="0"/>
        </w:rPr>
        <w:t xml:space="preserve">Room </w:t>
      </w:r>
      <w:r w:rsidR="00EC625A" w:rsidRPr="00705BE0">
        <w:rPr>
          <w:b/>
          <w:i w:val="0"/>
        </w:rPr>
        <w:t>1</w:t>
      </w:r>
      <w:r w:rsidRPr="00705BE0">
        <w:rPr>
          <w:b/>
          <w:i w:val="0"/>
        </w:rPr>
        <w:t>B</w:t>
      </w:r>
    </w:p>
    <w:p w:rsidR="006E666D" w:rsidRDefault="006E666D" w:rsidP="00303B59">
      <w:pPr>
        <w:pStyle w:val="Heading1"/>
        <w:ind w:left="-630"/>
        <w:rPr>
          <w:b/>
          <w:i w:val="0"/>
        </w:rPr>
      </w:pPr>
      <w:r w:rsidRPr="006E666D">
        <w:rPr>
          <w:b/>
          <w:i w:val="0"/>
        </w:rPr>
        <w:t>Expected Attendees</w:t>
      </w:r>
    </w:p>
    <w:tbl>
      <w:tblPr>
        <w:tblW w:w="112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705"/>
        <w:gridCol w:w="1440"/>
        <w:gridCol w:w="450"/>
        <w:gridCol w:w="264"/>
        <w:gridCol w:w="1620"/>
        <w:gridCol w:w="1800"/>
        <w:gridCol w:w="360"/>
        <w:gridCol w:w="236"/>
        <w:gridCol w:w="1525"/>
        <w:gridCol w:w="1569"/>
        <w:gridCol w:w="270"/>
      </w:tblGrid>
      <w:tr w:rsidR="00B04490" w:rsidRPr="007C1E1C" w:rsidTr="005F5414">
        <w:trPr>
          <w:cantSplit/>
          <w:trHeight w:val="215"/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  <w:r w:rsidRP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>Anticipated Attendee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  <w:r w:rsidRP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>Representing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7C1E1C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  <w:r w:rsidRP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>Anticipated</w:t>
            </w:r>
            <w:r w:rsid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 xml:space="preserve"> A</w:t>
            </w:r>
            <w:r w:rsidRP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>ttendee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  <w:r w:rsidRP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>Representing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  <w:r w:rsidRP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>Anticipated Attendee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</w:pPr>
            <w:r w:rsidRPr="007C1E1C">
              <w:rPr>
                <w:rFonts w:ascii="Calibri" w:hAnsi="Calibri"/>
                <w:b/>
                <w:i/>
                <w:color w:val="DCD8DC" w:themeColor="background2"/>
                <w:sz w:val="14"/>
                <w:szCs w:val="14"/>
              </w:rPr>
              <w:t>Representing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2733" w:themeFill="text2" w:themeFillShade="BF"/>
            <w:vAlign w:val="center"/>
          </w:tcPr>
          <w:p w:rsidR="00B04490" w:rsidRPr="007C1E1C" w:rsidRDefault="00B04490" w:rsidP="002C5F45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  <w:tr w:rsidR="00006CB0" w:rsidRPr="007C1E1C" w:rsidTr="005F5414">
        <w:trPr>
          <w:cantSplit/>
          <w:jc w:val="center"/>
        </w:trPr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Kevin Flash, Chair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Los Rios CCD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0A20EF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Freyja Pereira      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0A20EF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Santa Rosa Junior College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0A20EF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CB0" w:rsidRPr="007C1E1C" w:rsidRDefault="00006CB0" w:rsidP="002C5F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356630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Janet Reedy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UC Santa Cruz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006CB0" w:rsidRPr="007C1E1C" w:rsidTr="005F5414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7C1E1C" w:rsidRDefault="00006CB0" w:rsidP="002C5F45">
            <w:pPr>
              <w:ind w:right="-288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Rena Martinez Stluka, </w:t>
            </w:r>
          </w:p>
          <w:p w:rsidR="00006CB0" w:rsidRPr="007C1E1C" w:rsidRDefault="00006CB0" w:rsidP="002C5F45">
            <w:pPr>
              <w:ind w:right="-288"/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Vice Chair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North Orange County CCD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346F58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F97468" w:rsidP="00FB46EF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Clark Ray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7C1E1C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Santa Rosa Junior College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ind w:right="-288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CB0" w:rsidRPr="007C1E1C" w:rsidRDefault="00006CB0" w:rsidP="002C5F45">
            <w:pPr>
              <w:ind w:right="-288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Brian Peterson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UC Berkeley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B0" w:rsidRPr="007C1E1C" w:rsidRDefault="00006CB0" w:rsidP="002C5F45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5F5414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074504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Open, Secretary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61FA5">
            <w:pPr>
              <w:rPr>
                <w:rFonts w:ascii="Calibri" w:eastAsiaTheme="minorHAnsi" w:hAnsi="Calibri" w:cs="Arial"/>
                <w:color w:val="FF0000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Lorena Lopez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61FA5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Pierce College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Sharon Beaty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UC Santa Cruz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rPr>
                <w:rFonts w:ascii="Calibri" w:eastAsiaTheme="minorHAns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5F5414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Sue Vaughn, Past Chair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7C1E1C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Bakersfield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61FA5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Enoch Woo           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61FA5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CSU 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Tim Calhoon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CCC Tech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5F5414">
        <w:trPr>
          <w:cantSplit/>
          <w:trHeight w:val="7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Hiep Tran            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El Camino College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61FA5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Renee Monte       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61FA5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San Francisco State University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Bonnie Edwards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CCC CO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5F5414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Steve Waterhouse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El Camino College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EC21F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eastAsiaTheme="minorHAnsi" w:hAnsi="Calibri" w:cs="Arial"/>
                <w:sz w:val="16"/>
                <w:szCs w:val="16"/>
              </w:rPr>
              <w:t>Rebecca Diaz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E45FC8" w:rsidP="00EC21F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San Francisco State University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Lenny Robison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CCC CO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5F5414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Kris Backus         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Los Rios CCD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Joseph Hackbarth 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CSU Fullerton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Gary Bird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CCC CO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265FE0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Eric Raznick        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San Mateo CCD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Jessica Wagoner  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CSU Fullerton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Dave Boswell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XAP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265FE0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Renee Cowing     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San Mateo CCD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D" w:rsidRPr="007C1E1C" w:rsidRDefault="0037492D" w:rsidP="0023132A">
            <w:pPr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VACANT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D" w:rsidRPr="007C1E1C" w:rsidRDefault="0037492D" w:rsidP="0023132A">
            <w:pPr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CSU Long Beach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Robert Tritt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356630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XAP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8C588A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Jason McPheron    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North Orange County CCD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rPr>
                <w:rFonts w:ascii="Calibri" w:eastAsiaTheme="minorHAns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 xml:space="preserve">Vicki Jones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University of Phoenix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37492D" w:rsidRPr="007C1E1C" w:rsidTr="008C588A">
        <w:trPr>
          <w:cantSplit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926B0A">
            <w:pPr>
              <w:rPr>
                <w:rFonts w:ascii="Calibri" w:eastAsiaTheme="minorHAns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926B0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926B0A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Kris Thrasher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23132A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  <w:r w:rsidRPr="007C1E1C">
              <w:rPr>
                <w:rFonts w:ascii="Calibri" w:hAnsi="Calibri" w:cs="Arial"/>
                <w:sz w:val="16"/>
                <w:szCs w:val="16"/>
              </w:rPr>
              <w:t>University of Phoenix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2D" w:rsidRPr="007C1E1C" w:rsidRDefault="0037492D" w:rsidP="00A97C89">
            <w:pPr>
              <w:rPr>
                <w:rFonts w:ascii="Calibri" w:eastAsiaTheme="minorHAnsi" w:hAnsi="Calibri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C24776">
            <w:pPr>
              <w:rPr>
                <w:rFonts w:ascii="Calibri" w:eastAsiaTheme="minorHAnsi" w:hAnsi="Calibri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C24776">
            <w:pPr>
              <w:pStyle w:val="Table"/>
              <w:spacing w:before="20"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2D" w:rsidRPr="007C1E1C" w:rsidRDefault="0037492D" w:rsidP="00A97C89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</w:tbl>
    <w:p w:rsidR="008D035E" w:rsidRDefault="00245AD6" w:rsidP="008D035E">
      <w:r w:rsidRPr="003D6FA8">
        <w:rPr>
          <w:rStyle w:val="Strong"/>
          <w:rFonts w:ascii="Calibri" w:hAnsi="Calibri"/>
          <w:sz w:val="16"/>
          <w:szCs w:val="16"/>
        </w:rPr>
        <w:t>Participant Details</w:t>
      </w:r>
      <w:r w:rsidRPr="003D6FA8">
        <w:rPr>
          <w:rFonts w:ascii="Calibri" w:hAnsi="Calibri"/>
          <w:sz w:val="16"/>
          <w:szCs w:val="16"/>
        </w:rPr>
        <w:t xml:space="preserve"> </w:t>
      </w:r>
      <w:r w:rsidRPr="003D6FA8">
        <w:rPr>
          <w:rFonts w:ascii="Calibri" w:hAnsi="Calibri"/>
          <w:sz w:val="16"/>
          <w:szCs w:val="16"/>
        </w:rPr>
        <w:br/>
      </w:r>
      <w:r w:rsidR="008D035E">
        <w:rPr>
          <w:rFonts w:ascii="Calibri" w:hAnsi="Calibri"/>
        </w:rPr>
        <w:t xml:space="preserve">Participant passcode:  </w:t>
      </w:r>
      <w:r w:rsidR="007967CD">
        <w:rPr>
          <w:rFonts w:ascii="Calibri" w:hAnsi="Calibri"/>
        </w:rPr>
        <w:t>188898</w:t>
      </w:r>
      <w:r w:rsidR="008D035E">
        <w:rPr>
          <w:rFonts w:ascii="Calibri" w:hAnsi="Calibri"/>
        </w:rPr>
        <w:br/>
        <w:t>Toll free number:         1-888-886-3951</w:t>
      </w:r>
    </w:p>
    <w:p w:rsidR="00DA4624" w:rsidRPr="003D6FA8" w:rsidRDefault="00245AD6" w:rsidP="006E666D">
      <w:pPr>
        <w:rPr>
          <w:sz w:val="10"/>
          <w:szCs w:val="10"/>
        </w:rPr>
      </w:pPr>
      <w:r>
        <w:rPr>
          <w:rFonts w:ascii="Calibri" w:hAnsi="Calibri"/>
        </w:rPr>
        <w:t xml:space="preserve">Telephone </w:t>
      </w:r>
      <w:r w:rsidR="00EC625A">
        <w:rPr>
          <w:rFonts w:ascii="Calibri" w:hAnsi="Calibri"/>
        </w:rPr>
        <w:t>conference line: 1-913-312-3202</w:t>
      </w:r>
      <w:r>
        <w:rPr>
          <w:rFonts w:ascii="Calibri" w:hAnsi="Calibri"/>
        </w:rPr>
        <w:br/>
      </w:r>
    </w:p>
    <w:p w:rsidR="00DA4624" w:rsidRPr="00FC6C00" w:rsidRDefault="00DA4624" w:rsidP="00DA4624">
      <w:pPr>
        <w:pStyle w:val="ListParagraph"/>
        <w:numPr>
          <w:ilvl w:val="0"/>
          <w:numId w:val="24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b/>
          <w:sz w:val="20"/>
        </w:rPr>
        <w:t>Introductions</w:t>
      </w:r>
      <w:r w:rsidRPr="00FC6C00">
        <w:rPr>
          <w:rFonts w:asciiTheme="majorHAnsi" w:hAnsiTheme="majorHAnsi"/>
          <w:b/>
          <w:sz w:val="20"/>
        </w:rPr>
        <w:tab/>
        <w:t>9:30 – 9:45</w:t>
      </w:r>
    </w:p>
    <w:p w:rsidR="00DA4624" w:rsidRPr="00FC6C00" w:rsidRDefault="00DA4624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/>
          <w:i/>
          <w:sz w:val="20"/>
        </w:rPr>
      </w:pPr>
      <w:r w:rsidRPr="00FC6C00">
        <w:rPr>
          <w:rFonts w:asciiTheme="majorHAnsi" w:hAnsiTheme="majorHAnsi"/>
          <w:sz w:val="20"/>
        </w:rPr>
        <w:t xml:space="preserve">Roll Call                                              </w:t>
      </w:r>
      <w:r w:rsidR="007C1E1C">
        <w:rPr>
          <w:rFonts w:asciiTheme="majorHAnsi" w:hAnsiTheme="majorHAnsi"/>
          <w:sz w:val="20"/>
        </w:rPr>
        <w:tab/>
      </w:r>
      <w:r w:rsidRPr="00FC6C00">
        <w:rPr>
          <w:rFonts w:asciiTheme="majorHAnsi" w:hAnsiTheme="majorHAnsi"/>
          <w:sz w:val="20"/>
        </w:rPr>
        <w:t>(Lenny)</w:t>
      </w:r>
    </w:p>
    <w:p w:rsidR="00312508" w:rsidRPr="00C776C1" w:rsidRDefault="00312508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/>
          <w:i/>
          <w:sz w:val="20"/>
        </w:rPr>
      </w:pPr>
      <w:r w:rsidRPr="00FC6C00">
        <w:rPr>
          <w:rFonts w:asciiTheme="majorHAnsi" w:hAnsiTheme="majorHAnsi"/>
          <w:sz w:val="20"/>
        </w:rPr>
        <w:t xml:space="preserve">Accept minutes from prior meeting     </w:t>
      </w:r>
      <w:r w:rsidR="007C1E1C">
        <w:rPr>
          <w:rFonts w:asciiTheme="majorHAnsi" w:hAnsiTheme="majorHAnsi"/>
          <w:sz w:val="20"/>
        </w:rPr>
        <w:tab/>
      </w:r>
      <w:r w:rsidRPr="00C776C1">
        <w:rPr>
          <w:rFonts w:asciiTheme="majorHAnsi" w:hAnsiTheme="majorHAnsi"/>
          <w:sz w:val="20"/>
        </w:rPr>
        <w:t>(</w:t>
      </w:r>
      <w:r w:rsidR="0037492D" w:rsidRPr="00C776C1">
        <w:rPr>
          <w:rFonts w:asciiTheme="majorHAnsi" w:hAnsiTheme="majorHAnsi"/>
          <w:sz w:val="20"/>
        </w:rPr>
        <w:t>Rena</w:t>
      </w:r>
      <w:r w:rsidRPr="00C776C1">
        <w:rPr>
          <w:rFonts w:asciiTheme="majorHAnsi" w:hAnsiTheme="majorHAnsi"/>
          <w:sz w:val="20"/>
        </w:rPr>
        <w:t>)</w:t>
      </w:r>
    </w:p>
    <w:p w:rsidR="00DA4624" w:rsidRPr="00FC6C00" w:rsidRDefault="00DA4624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/>
          <w:i/>
          <w:sz w:val="20"/>
        </w:rPr>
      </w:pPr>
      <w:r w:rsidRPr="00FC6C00">
        <w:rPr>
          <w:rFonts w:asciiTheme="majorHAnsi" w:hAnsiTheme="majorHAnsi"/>
          <w:sz w:val="20"/>
        </w:rPr>
        <w:t xml:space="preserve">Agenda review/revision                      </w:t>
      </w:r>
      <w:r w:rsidR="007C1E1C">
        <w:rPr>
          <w:rFonts w:asciiTheme="majorHAnsi" w:hAnsiTheme="majorHAnsi"/>
          <w:sz w:val="20"/>
        </w:rPr>
        <w:tab/>
      </w:r>
      <w:r w:rsidRPr="00FC6C00">
        <w:rPr>
          <w:rFonts w:asciiTheme="majorHAnsi" w:hAnsiTheme="majorHAnsi"/>
          <w:sz w:val="20"/>
        </w:rPr>
        <w:t>(Rena)</w:t>
      </w:r>
    </w:p>
    <w:p w:rsidR="00DA4624" w:rsidRPr="00FC6C00" w:rsidRDefault="00DA4624" w:rsidP="00DA4624">
      <w:pPr>
        <w:ind w:left="1080" w:hanging="360"/>
        <w:rPr>
          <w:rFonts w:asciiTheme="majorHAnsi" w:hAnsiTheme="majorHAnsi"/>
          <w:i/>
        </w:rPr>
      </w:pPr>
      <w:r w:rsidRPr="00FC6C00">
        <w:rPr>
          <w:rFonts w:asciiTheme="majorHAnsi" w:hAnsiTheme="majorHAnsi"/>
          <w:i/>
        </w:rPr>
        <w:tab/>
      </w:r>
      <w:r w:rsidRPr="00FC6C00">
        <w:rPr>
          <w:rFonts w:asciiTheme="majorHAnsi" w:hAnsiTheme="majorHAnsi"/>
        </w:rPr>
        <w:t xml:space="preserve"> </w:t>
      </w:r>
    </w:p>
    <w:p w:rsidR="00DA4624" w:rsidRPr="00FC6C00" w:rsidRDefault="00DA4624" w:rsidP="00DA4624">
      <w:pPr>
        <w:pStyle w:val="ListParagraph"/>
        <w:numPr>
          <w:ilvl w:val="0"/>
          <w:numId w:val="24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b/>
          <w:sz w:val="20"/>
        </w:rPr>
        <w:t>Committee Business</w:t>
      </w:r>
      <w:r w:rsidRPr="00FC6C00">
        <w:rPr>
          <w:rFonts w:asciiTheme="majorHAnsi" w:hAnsiTheme="majorHAnsi"/>
          <w:b/>
          <w:sz w:val="20"/>
        </w:rPr>
        <w:tab/>
        <w:t>9:45 – 10:30</w:t>
      </w:r>
    </w:p>
    <w:p w:rsidR="00AB6536" w:rsidRPr="00FC6C00" w:rsidRDefault="00AB6536" w:rsidP="00AB6536">
      <w:pPr>
        <w:pStyle w:val="ListParagraph"/>
        <w:numPr>
          <w:ilvl w:val="0"/>
          <w:numId w:val="25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sz w:val="20"/>
        </w:rPr>
        <w:t>Committee Officers: nominations/elections/confirmations</w:t>
      </w:r>
    </w:p>
    <w:p w:rsidR="00AB6536" w:rsidRPr="00FC6C00" w:rsidRDefault="00AB6536" w:rsidP="00AB6536">
      <w:pPr>
        <w:pStyle w:val="ListParagraph"/>
        <w:numPr>
          <w:ilvl w:val="1"/>
          <w:numId w:val="25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sz w:val="20"/>
        </w:rPr>
        <w:t>Chair</w:t>
      </w:r>
    </w:p>
    <w:p w:rsidR="008E447D" w:rsidRPr="00FC6C00" w:rsidRDefault="008E447D" w:rsidP="00AB6536">
      <w:pPr>
        <w:pStyle w:val="ListParagraph"/>
        <w:numPr>
          <w:ilvl w:val="1"/>
          <w:numId w:val="25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sz w:val="20"/>
        </w:rPr>
        <w:t>Vice Chair – Rena Martinez Stluka</w:t>
      </w:r>
    </w:p>
    <w:p w:rsidR="00AB6536" w:rsidRPr="003D7A38" w:rsidRDefault="00AB6536" w:rsidP="00AB6536">
      <w:pPr>
        <w:pStyle w:val="ListParagraph"/>
        <w:numPr>
          <w:ilvl w:val="1"/>
          <w:numId w:val="25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sz w:val="20"/>
        </w:rPr>
        <w:t>Secretary</w:t>
      </w:r>
    </w:p>
    <w:p w:rsidR="003D7A38" w:rsidRPr="00AA5FED" w:rsidRDefault="003D7A38" w:rsidP="00AB6536">
      <w:pPr>
        <w:pStyle w:val="ListParagraph"/>
        <w:numPr>
          <w:ilvl w:val="1"/>
          <w:numId w:val="25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AA5FED">
        <w:rPr>
          <w:rFonts w:asciiTheme="majorHAnsi" w:hAnsiTheme="majorHAnsi"/>
          <w:sz w:val="20"/>
        </w:rPr>
        <w:t>Past Chair – Sue Vaughn</w:t>
      </w:r>
    </w:p>
    <w:p w:rsidR="00DA4624" w:rsidRPr="00AA5FED" w:rsidRDefault="008D0B6D" w:rsidP="00DA4624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 w:cs="Arial"/>
          <w:sz w:val="20"/>
        </w:rPr>
        <w:t>Committee Constitution and Bylaws</w:t>
      </w:r>
      <w:r w:rsidR="00DA4624" w:rsidRPr="00FC6C00">
        <w:rPr>
          <w:rFonts w:asciiTheme="majorHAnsi" w:hAnsiTheme="majorHAnsi" w:cs="Arial"/>
          <w:sz w:val="20"/>
        </w:rPr>
        <w:t xml:space="preserve">     </w:t>
      </w:r>
      <w:r w:rsidR="007C1E1C">
        <w:rPr>
          <w:rFonts w:asciiTheme="majorHAnsi" w:hAnsiTheme="majorHAnsi" w:cs="Arial"/>
          <w:sz w:val="20"/>
        </w:rPr>
        <w:tab/>
      </w:r>
      <w:r w:rsidR="00DA4624" w:rsidRPr="00AA5FED">
        <w:rPr>
          <w:rFonts w:asciiTheme="majorHAnsi" w:hAnsiTheme="majorHAnsi" w:cs="Arial"/>
          <w:sz w:val="20"/>
        </w:rPr>
        <w:t>(Rena)</w:t>
      </w:r>
    </w:p>
    <w:p w:rsidR="003D7A38" w:rsidRPr="003D7A38" w:rsidRDefault="003D7A38" w:rsidP="00AF021E">
      <w:pPr>
        <w:pStyle w:val="ListParagraph"/>
        <w:numPr>
          <w:ilvl w:val="1"/>
          <w:numId w:val="2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 w:cs="Arial"/>
          <w:sz w:val="20"/>
        </w:rPr>
        <w:t xml:space="preserve">Meeting attendance </w:t>
      </w:r>
      <w:r w:rsidR="001E50E8">
        <w:rPr>
          <w:rFonts w:asciiTheme="majorHAnsi" w:hAnsiTheme="majorHAnsi" w:cs="Arial"/>
          <w:sz w:val="20"/>
        </w:rPr>
        <w:tab/>
      </w:r>
    </w:p>
    <w:p w:rsidR="00AF021E" w:rsidRPr="003D7A38" w:rsidRDefault="00AF021E" w:rsidP="00AF021E">
      <w:pPr>
        <w:pStyle w:val="ListParagraph"/>
        <w:numPr>
          <w:ilvl w:val="1"/>
          <w:numId w:val="25"/>
        </w:numPr>
        <w:spacing w:line="276" w:lineRule="auto"/>
        <w:rPr>
          <w:rFonts w:asciiTheme="majorHAnsi" w:hAnsiTheme="majorHAnsi"/>
          <w:sz w:val="20"/>
        </w:rPr>
      </w:pPr>
      <w:r w:rsidRPr="00FC6C00">
        <w:rPr>
          <w:rFonts w:asciiTheme="majorHAnsi" w:hAnsiTheme="majorHAnsi" w:cs="Arial"/>
          <w:sz w:val="20"/>
        </w:rPr>
        <w:t>Membership</w:t>
      </w:r>
      <w:r w:rsidR="003D7A38">
        <w:rPr>
          <w:rFonts w:asciiTheme="majorHAnsi" w:hAnsiTheme="majorHAnsi" w:cs="Arial"/>
          <w:sz w:val="20"/>
        </w:rPr>
        <w:t xml:space="preserve"> growth</w:t>
      </w:r>
    </w:p>
    <w:p w:rsidR="003D7A38" w:rsidRPr="00AA5FED" w:rsidRDefault="001E50E8" w:rsidP="00AF021E">
      <w:pPr>
        <w:pStyle w:val="ListParagraph"/>
        <w:numPr>
          <w:ilvl w:val="1"/>
          <w:numId w:val="25"/>
        </w:numPr>
        <w:spacing w:line="276" w:lineRule="auto"/>
        <w:rPr>
          <w:rFonts w:asciiTheme="majorHAnsi" w:hAnsiTheme="majorHAnsi"/>
          <w:sz w:val="20"/>
        </w:rPr>
      </w:pPr>
      <w:r w:rsidRPr="00AA5FED">
        <w:rPr>
          <w:rFonts w:asciiTheme="majorHAnsi" w:hAnsiTheme="majorHAnsi" w:cs="Arial"/>
          <w:sz w:val="20"/>
        </w:rPr>
        <w:t>Stimulate participation</w:t>
      </w:r>
    </w:p>
    <w:p w:rsidR="00DA4624" w:rsidRPr="00FC6C00" w:rsidRDefault="00DA4624" w:rsidP="00DA4624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sz w:val="20"/>
        </w:rPr>
      </w:pPr>
      <w:r w:rsidRPr="00FC6C00">
        <w:rPr>
          <w:rFonts w:asciiTheme="majorHAnsi" w:hAnsiTheme="majorHAnsi" w:cs="Arial"/>
          <w:sz w:val="20"/>
        </w:rPr>
        <w:t xml:space="preserve">Membership Demographics                 </w:t>
      </w:r>
    </w:p>
    <w:p w:rsidR="003D7A38" w:rsidRPr="003D7A38" w:rsidRDefault="003D7A38" w:rsidP="00DA4624">
      <w:pPr>
        <w:pStyle w:val="ListParagraph"/>
        <w:numPr>
          <w:ilvl w:val="1"/>
          <w:numId w:val="2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Current demographics</w:t>
      </w:r>
      <w:r>
        <w:rPr>
          <w:rFonts w:asciiTheme="majorHAnsi" w:hAnsiTheme="majorHAnsi"/>
          <w:sz w:val="20"/>
        </w:rPr>
        <w:tab/>
      </w:r>
      <w:r w:rsidR="007C1E1C">
        <w:rPr>
          <w:rFonts w:asciiTheme="majorHAnsi" w:hAnsiTheme="majorHAnsi"/>
          <w:sz w:val="20"/>
        </w:rPr>
        <w:tab/>
      </w:r>
      <w:r w:rsidRPr="00611729">
        <w:rPr>
          <w:rFonts w:asciiTheme="majorHAnsi" w:hAnsiTheme="majorHAnsi"/>
          <w:sz w:val="20"/>
        </w:rPr>
        <w:t>(Lenny)</w:t>
      </w:r>
    </w:p>
    <w:p w:rsidR="00DA4624" w:rsidRPr="00611729" w:rsidRDefault="003D7A38" w:rsidP="003D7A38">
      <w:pPr>
        <w:pStyle w:val="ListParagraph"/>
        <w:numPr>
          <w:ilvl w:val="1"/>
          <w:numId w:val="2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Areas for expansion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7C1E1C">
        <w:rPr>
          <w:rFonts w:asciiTheme="majorHAnsi" w:hAnsiTheme="majorHAnsi"/>
          <w:sz w:val="20"/>
        </w:rPr>
        <w:tab/>
      </w:r>
      <w:r w:rsidRPr="00611729">
        <w:rPr>
          <w:rFonts w:asciiTheme="majorHAnsi" w:hAnsiTheme="majorHAnsi"/>
          <w:sz w:val="20"/>
        </w:rPr>
        <w:t>(Rena)</w:t>
      </w:r>
    </w:p>
    <w:p w:rsidR="00AD0988" w:rsidRPr="00AD0988" w:rsidRDefault="00DA4624" w:rsidP="00AD0988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sz w:val="20"/>
        </w:rPr>
      </w:pPr>
      <w:r w:rsidRPr="00FC6C00">
        <w:rPr>
          <w:rFonts w:asciiTheme="majorHAnsi" w:hAnsiTheme="majorHAnsi" w:cs="Arial"/>
          <w:sz w:val="20"/>
        </w:rPr>
        <w:t xml:space="preserve">XAP </w:t>
      </w:r>
      <w:r w:rsidR="00AD0988">
        <w:rPr>
          <w:rFonts w:asciiTheme="majorHAnsi" w:hAnsiTheme="majorHAnsi" w:cs="Arial"/>
          <w:sz w:val="20"/>
        </w:rPr>
        <w:t>U</w:t>
      </w:r>
      <w:r w:rsidRPr="00FC6C00">
        <w:rPr>
          <w:rFonts w:asciiTheme="majorHAnsi" w:hAnsiTheme="majorHAnsi" w:cs="Arial"/>
          <w:sz w:val="20"/>
        </w:rPr>
        <w:t>pdate</w:t>
      </w:r>
    </w:p>
    <w:p w:rsidR="00AD0988" w:rsidRPr="00AD0988" w:rsidRDefault="00AD0988" w:rsidP="00AD0988">
      <w:pPr>
        <w:pStyle w:val="ListParagraph"/>
        <w:numPr>
          <w:ilvl w:val="1"/>
          <w:numId w:val="2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 w:cs="Arial"/>
          <w:sz w:val="20"/>
        </w:rPr>
        <w:t>Sales</w:t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</w:r>
      <w:r w:rsidR="007C1E1C"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>(Dave)</w:t>
      </w:r>
    </w:p>
    <w:p w:rsidR="00DA4624" w:rsidRPr="009E698F" w:rsidRDefault="00AD0988" w:rsidP="00AD0988">
      <w:pPr>
        <w:pStyle w:val="ListParagraph"/>
        <w:numPr>
          <w:ilvl w:val="1"/>
          <w:numId w:val="25"/>
        </w:num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 w:cs="Arial"/>
          <w:sz w:val="20"/>
        </w:rPr>
        <w:t>CCC Mini Grant</w:t>
      </w:r>
      <w:r>
        <w:rPr>
          <w:rFonts w:asciiTheme="majorHAnsi" w:hAnsiTheme="majorHAnsi"/>
          <w:sz w:val="20"/>
        </w:rPr>
        <w:t xml:space="preserve">                   </w:t>
      </w:r>
      <w:r>
        <w:rPr>
          <w:rFonts w:asciiTheme="majorHAnsi" w:hAnsiTheme="majorHAnsi"/>
          <w:sz w:val="20"/>
        </w:rPr>
        <w:tab/>
      </w:r>
      <w:r w:rsidR="007C1E1C">
        <w:rPr>
          <w:rFonts w:asciiTheme="majorHAnsi" w:hAnsiTheme="majorHAnsi"/>
          <w:sz w:val="20"/>
        </w:rPr>
        <w:tab/>
      </w:r>
      <w:r w:rsidRPr="009E698F">
        <w:rPr>
          <w:rFonts w:asciiTheme="majorHAnsi" w:hAnsiTheme="majorHAnsi"/>
          <w:sz w:val="20"/>
        </w:rPr>
        <w:t>(Dave, Lenny)</w:t>
      </w:r>
    </w:p>
    <w:p w:rsidR="00DA4624" w:rsidRPr="003D6FA8" w:rsidRDefault="00DA4624" w:rsidP="00DA4624">
      <w:pPr>
        <w:ind w:firstLine="720"/>
        <w:rPr>
          <w:rFonts w:asciiTheme="majorHAnsi" w:hAnsiTheme="majorHAnsi"/>
          <w:i/>
          <w:sz w:val="10"/>
          <w:szCs w:val="10"/>
        </w:rPr>
      </w:pPr>
      <w:r w:rsidRPr="00FC6C00">
        <w:rPr>
          <w:rFonts w:asciiTheme="majorHAnsi" w:hAnsiTheme="majorHAnsi"/>
        </w:rPr>
        <w:t xml:space="preserve"> </w:t>
      </w:r>
    </w:p>
    <w:p w:rsidR="00DA4624" w:rsidRPr="00FC6C00" w:rsidRDefault="00DA4624" w:rsidP="00DA4624">
      <w:pPr>
        <w:pStyle w:val="ListParagraph"/>
        <w:numPr>
          <w:ilvl w:val="0"/>
          <w:numId w:val="24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b/>
          <w:sz w:val="20"/>
        </w:rPr>
        <w:t>Development</w:t>
      </w:r>
      <w:r w:rsidRPr="00FC6C00">
        <w:rPr>
          <w:rFonts w:asciiTheme="majorHAnsi" w:hAnsiTheme="majorHAnsi"/>
          <w:b/>
          <w:sz w:val="20"/>
        </w:rPr>
        <w:tab/>
        <w:t>10:30 – 12:00</w:t>
      </w:r>
    </w:p>
    <w:p w:rsidR="00DA4624" w:rsidRPr="00FC6C00" w:rsidRDefault="00DC214E" w:rsidP="00DA4624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</w:rPr>
      </w:pPr>
      <w:r w:rsidRPr="00FC6C00">
        <w:rPr>
          <w:rFonts w:asciiTheme="majorHAnsi" w:hAnsiTheme="majorHAnsi"/>
          <w:sz w:val="20"/>
        </w:rPr>
        <w:t xml:space="preserve">CCGI HS Transcript </w:t>
      </w:r>
      <w:r w:rsidR="000D4336">
        <w:rPr>
          <w:rFonts w:asciiTheme="majorHAnsi" w:hAnsiTheme="majorHAnsi"/>
          <w:sz w:val="20"/>
        </w:rPr>
        <w:t xml:space="preserve"> </w:t>
      </w:r>
      <w:r w:rsidRPr="00FC6C00">
        <w:rPr>
          <w:rFonts w:asciiTheme="majorHAnsi" w:hAnsiTheme="majorHAnsi"/>
          <w:sz w:val="20"/>
        </w:rPr>
        <w:t xml:space="preserve">(Michael) </w:t>
      </w:r>
      <w:r w:rsidR="000D4336">
        <w:rPr>
          <w:rFonts w:asciiTheme="majorHAnsi" w:hAnsiTheme="majorHAnsi"/>
          <w:sz w:val="20"/>
        </w:rPr>
        <w:tab/>
      </w:r>
      <w:r w:rsidR="000D4336">
        <w:rPr>
          <w:rFonts w:asciiTheme="majorHAnsi" w:hAnsiTheme="majorHAnsi"/>
          <w:sz w:val="20"/>
        </w:rPr>
        <w:tab/>
      </w:r>
      <w:r w:rsidRPr="00FC6C00">
        <w:rPr>
          <w:rFonts w:asciiTheme="majorHAnsi" w:hAnsiTheme="majorHAnsi"/>
          <w:sz w:val="20"/>
        </w:rPr>
        <w:t>10</w:t>
      </w:r>
      <w:r w:rsidR="001F23B5" w:rsidRPr="00FC6C00">
        <w:rPr>
          <w:rFonts w:asciiTheme="majorHAnsi" w:hAnsiTheme="majorHAnsi"/>
          <w:sz w:val="20"/>
        </w:rPr>
        <w:t>:</w:t>
      </w:r>
      <w:r w:rsidR="00D82105" w:rsidRPr="00FC6C00">
        <w:rPr>
          <w:rFonts w:asciiTheme="majorHAnsi" w:hAnsiTheme="majorHAnsi"/>
          <w:sz w:val="20"/>
        </w:rPr>
        <w:t>3</w:t>
      </w:r>
      <w:r w:rsidR="001F23B5" w:rsidRPr="00FC6C00">
        <w:rPr>
          <w:rFonts w:asciiTheme="majorHAnsi" w:hAnsiTheme="majorHAnsi"/>
          <w:sz w:val="20"/>
        </w:rPr>
        <w:t>0</w:t>
      </w:r>
      <w:r w:rsidRPr="00FC6C00">
        <w:rPr>
          <w:rFonts w:asciiTheme="majorHAnsi" w:hAnsiTheme="majorHAnsi"/>
          <w:sz w:val="20"/>
        </w:rPr>
        <w:t xml:space="preserve"> -11:15</w:t>
      </w:r>
    </w:p>
    <w:p w:rsidR="00DA4624" w:rsidRPr="00FC6C00" w:rsidRDefault="00DC214E" w:rsidP="00DA4624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  <w:sz w:val="20"/>
        </w:rPr>
      </w:pPr>
      <w:r w:rsidRPr="00FC6C00">
        <w:rPr>
          <w:rFonts w:asciiTheme="majorHAnsi" w:hAnsiTheme="majorHAnsi"/>
          <w:sz w:val="20"/>
        </w:rPr>
        <w:t>CCC Technology Center Update</w:t>
      </w:r>
      <w:r w:rsidR="000D4336">
        <w:rPr>
          <w:rFonts w:asciiTheme="majorHAnsi" w:hAnsiTheme="majorHAnsi"/>
          <w:sz w:val="20"/>
        </w:rPr>
        <w:t xml:space="preserve"> </w:t>
      </w:r>
      <w:r w:rsidRPr="00FC6C00">
        <w:rPr>
          <w:rFonts w:asciiTheme="majorHAnsi" w:hAnsiTheme="majorHAnsi"/>
          <w:sz w:val="20"/>
        </w:rPr>
        <w:t xml:space="preserve"> (Tim)       </w:t>
      </w:r>
      <w:r w:rsidR="000D4336">
        <w:rPr>
          <w:rFonts w:asciiTheme="majorHAnsi" w:hAnsiTheme="majorHAnsi"/>
          <w:sz w:val="20"/>
        </w:rPr>
        <w:tab/>
      </w:r>
      <w:r w:rsidR="00DE04D1" w:rsidRPr="00FC6C00">
        <w:rPr>
          <w:rFonts w:asciiTheme="majorHAnsi" w:hAnsiTheme="majorHAnsi"/>
          <w:sz w:val="20"/>
        </w:rPr>
        <w:t>11:15-12:00</w:t>
      </w:r>
      <w:r w:rsidRPr="00FC6C00">
        <w:rPr>
          <w:rFonts w:asciiTheme="majorHAnsi" w:hAnsiTheme="majorHAnsi"/>
          <w:sz w:val="20"/>
        </w:rPr>
        <w:t xml:space="preserve">    </w:t>
      </w:r>
      <w:r w:rsidR="00DA4624" w:rsidRPr="00FC6C00">
        <w:rPr>
          <w:rFonts w:asciiTheme="majorHAnsi" w:hAnsiTheme="majorHAnsi"/>
          <w:sz w:val="20"/>
        </w:rPr>
        <w:t xml:space="preserve"> </w:t>
      </w:r>
    </w:p>
    <w:p w:rsidR="00873854" w:rsidRPr="003D6FA8" w:rsidRDefault="00873854" w:rsidP="00873854">
      <w:pPr>
        <w:rPr>
          <w:rFonts w:asciiTheme="majorHAnsi" w:hAnsiTheme="majorHAnsi"/>
          <w:sz w:val="10"/>
          <w:szCs w:val="10"/>
        </w:rPr>
      </w:pPr>
    </w:p>
    <w:p w:rsidR="00873854" w:rsidRPr="00FC6C00" w:rsidRDefault="00873854" w:rsidP="00873854">
      <w:pPr>
        <w:rPr>
          <w:rFonts w:asciiTheme="majorHAnsi" w:hAnsiTheme="majorHAnsi"/>
          <w:b/>
        </w:rPr>
      </w:pPr>
      <w:r w:rsidRPr="00FC6C00">
        <w:rPr>
          <w:rFonts w:asciiTheme="majorHAnsi" w:hAnsiTheme="majorHAnsi"/>
          <w:b/>
        </w:rPr>
        <w:lastRenderedPageBreak/>
        <w:t xml:space="preserve">Lunch                                                                  </w:t>
      </w:r>
      <w:r w:rsidR="00B3789B">
        <w:rPr>
          <w:rFonts w:asciiTheme="majorHAnsi" w:hAnsiTheme="majorHAnsi"/>
          <w:b/>
        </w:rPr>
        <w:tab/>
      </w:r>
      <w:r w:rsidR="00B3789B">
        <w:rPr>
          <w:rFonts w:asciiTheme="majorHAnsi" w:hAnsiTheme="majorHAnsi"/>
          <w:b/>
        </w:rPr>
        <w:tab/>
      </w:r>
      <w:r w:rsidRPr="00FC6C00">
        <w:rPr>
          <w:rFonts w:asciiTheme="majorHAnsi" w:hAnsiTheme="majorHAnsi"/>
          <w:b/>
        </w:rPr>
        <w:t>12:00 – 1:00</w:t>
      </w:r>
    </w:p>
    <w:p w:rsidR="001A1CAE" w:rsidRPr="003D6FA8" w:rsidRDefault="001A1CAE" w:rsidP="00873854">
      <w:pPr>
        <w:rPr>
          <w:rFonts w:asciiTheme="majorHAnsi" w:hAnsiTheme="majorHAnsi"/>
          <w:b/>
          <w:sz w:val="10"/>
          <w:szCs w:val="10"/>
        </w:rPr>
      </w:pPr>
    </w:p>
    <w:p w:rsidR="00873854" w:rsidRPr="00FC6C00" w:rsidRDefault="001A1CAE" w:rsidP="0066227A">
      <w:pPr>
        <w:ind w:firstLine="720"/>
        <w:rPr>
          <w:rFonts w:asciiTheme="majorHAnsi" w:hAnsiTheme="majorHAnsi"/>
          <w:b/>
        </w:rPr>
      </w:pPr>
      <w:r w:rsidRPr="00FC6C00">
        <w:rPr>
          <w:rFonts w:asciiTheme="majorHAnsi" w:hAnsiTheme="majorHAnsi"/>
          <w:b/>
        </w:rPr>
        <w:t xml:space="preserve">Development </w:t>
      </w:r>
      <w:r w:rsidR="0066227A" w:rsidRPr="00FC6C00">
        <w:rPr>
          <w:rFonts w:asciiTheme="majorHAnsi" w:hAnsiTheme="majorHAnsi"/>
          <w:b/>
        </w:rPr>
        <w:t xml:space="preserve">(Continued) </w:t>
      </w:r>
      <w:r w:rsidRPr="00FC6C00">
        <w:rPr>
          <w:rFonts w:asciiTheme="majorHAnsi" w:hAnsiTheme="majorHAnsi"/>
          <w:b/>
        </w:rPr>
        <w:t xml:space="preserve">                      </w:t>
      </w:r>
      <w:r w:rsidR="00B3789B">
        <w:rPr>
          <w:rFonts w:asciiTheme="majorHAnsi" w:hAnsiTheme="majorHAnsi"/>
          <w:b/>
        </w:rPr>
        <w:tab/>
      </w:r>
      <w:r w:rsidRPr="00FC6C00">
        <w:rPr>
          <w:rFonts w:asciiTheme="majorHAnsi" w:hAnsiTheme="majorHAnsi"/>
          <w:b/>
        </w:rPr>
        <w:t>1:00 – 2:00</w:t>
      </w:r>
    </w:p>
    <w:p w:rsidR="00B3789B" w:rsidRPr="005001FA" w:rsidRDefault="00D23BE0" w:rsidP="00DA4624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  <w:i/>
          <w:sz w:val="20"/>
        </w:rPr>
      </w:pPr>
      <w:r w:rsidRPr="00FC6C00">
        <w:rPr>
          <w:rFonts w:asciiTheme="majorHAnsi" w:hAnsiTheme="majorHAnsi"/>
          <w:sz w:val="20"/>
        </w:rPr>
        <w:t>Future Development</w:t>
      </w:r>
      <w:r w:rsidR="00B3789B">
        <w:rPr>
          <w:rFonts w:asciiTheme="majorHAnsi" w:hAnsiTheme="majorHAnsi"/>
          <w:sz w:val="20"/>
        </w:rPr>
        <w:tab/>
      </w:r>
      <w:r w:rsidR="00B3789B">
        <w:rPr>
          <w:rFonts w:asciiTheme="majorHAnsi" w:hAnsiTheme="majorHAnsi"/>
          <w:sz w:val="20"/>
        </w:rPr>
        <w:tab/>
      </w:r>
      <w:r w:rsidR="00B3789B">
        <w:rPr>
          <w:rFonts w:asciiTheme="majorHAnsi" w:hAnsiTheme="majorHAnsi"/>
          <w:sz w:val="20"/>
        </w:rPr>
        <w:tab/>
      </w:r>
      <w:r w:rsidR="00B3789B" w:rsidRPr="005001FA">
        <w:rPr>
          <w:rFonts w:asciiTheme="majorHAnsi" w:hAnsiTheme="majorHAnsi"/>
          <w:sz w:val="20"/>
        </w:rPr>
        <w:t>(Lenny)</w:t>
      </w:r>
    </w:p>
    <w:p w:rsidR="00B3789B" w:rsidRPr="00B3789B" w:rsidRDefault="00B3789B" w:rsidP="00B3789B">
      <w:pPr>
        <w:pStyle w:val="ListParagraph"/>
        <w:numPr>
          <w:ilvl w:val="1"/>
          <w:numId w:val="26"/>
        </w:numPr>
        <w:spacing w:line="276" w:lineRule="auto"/>
        <w:rPr>
          <w:rFonts w:asciiTheme="majorHAnsi" w:hAnsiTheme="majorHAnsi"/>
          <w:i/>
          <w:sz w:val="20"/>
        </w:rPr>
      </w:pPr>
      <w:r w:rsidRPr="00FC6C00">
        <w:rPr>
          <w:rFonts w:asciiTheme="majorHAnsi" w:hAnsiTheme="majorHAnsi"/>
          <w:sz w:val="20"/>
        </w:rPr>
        <w:t xml:space="preserve">What are the </w:t>
      </w:r>
      <w:r>
        <w:rPr>
          <w:rFonts w:asciiTheme="majorHAnsi" w:hAnsiTheme="majorHAnsi"/>
          <w:sz w:val="20"/>
        </w:rPr>
        <w:t>e</w:t>
      </w:r>
      <w:r w:rsidRPr="00FC6C00">
        <w:rPr>
          <w:rFonts w:asciiTheme="majorHAnsi" w:hAnsiTheme="majorHAnsi"/>
          <w:sz w:val="20"/>
        </w:rPr>
        <w:t>TranscriptCA goals for 2016?</w:t>
      </w:r>
    </w:p>
    <w:p w:rsidR="005064CB" w:rsidRPr="003D6FA8" w:rsidRDefault="005064CB" w:rsidP="00B3789B">
      <w:pPr>
        <w:rPr>
          <w:rFonts w:asciiTheme="majorHAnsi" w:hAnsiTheme="majorHAnsi"/>
          <w:i/>
          <w:sz w:val="10"/>
          <w:szCs w:val="10"/>
        </w:rPr>
      </w:pPr>
    </w:p>
    <w:p w:rsidR="005064CB" w:rsidRPr="00FC6C00" w:rsidRDefault="005064CB" w:rsidP="005064CB">
      <w:pPr>
        <w:rPr>
          <w:rFonts w:asciiTheme="majorHAnsi" w:hAnsiTheme="majorHAnsi"/>
          <w:i/>
        </w:rPr>
      </w:pPr>
      <w:r w:rsidRPr="00FC6C00">
        <w:rPr>
          <w:rFonts w:asciiTheme="majorHAnsi" w:hAnsiTheme="majorHAnsi"/>
          <w:b/>
        </w:rPr>
        <w:t xml:space="preserve">Break                                                                     </w:t>
      </w:r>
      <w:r w:rsidR="00B3789B">
        <w:rPr>
          <w:rFonts w:asciiTheme="majorHAnsi" w:hAnsiTheme="majorHAnsi"/>
          <w:b/>
        </w:rPr>
        <w:tab/>
      </w:r>
      <w:r w:rsidRPr="00FC6C00">
        <w:rPr>
          <w:rFonts w:asciiTheme="majorHAnsi" w:hAnsiTheme="majorHAnsi"/>
          <w:b/>
        </w:rPr>
        <w:t>2:00 – 2:15</w:t>
      </w:r>
    </w:p>
    <w:p w:rsidR="00DA4624" w:rsidRPr="003D6FA8" w:rsidRDefault="00DA4624" w:rsidP="00DA4624">
      <w:pPr>
        <w:tabs>
          <w:tab w:val="left" w:pos="5040"/>
        </w:tabs>
        <w:ind w:left="720"/>
        <w:rPr>
          <w:rFonts w:asciiTheme="majorHAnsi" w:hAnsiTheme="majorHAnsi"/>
          <w:b/>
          <w:sz w:val="10"/>
          <w:szCs w:val="10"/>
        </w:rPr>
      </w:pPr>
    </w:p>
    <w:p w:rsidR="00DA4624" w:rsidRPr="00FC6C00" w:rsidRDefault="00E44D41" w:rsidP="00DA4624">
      <w:pPr>
        <w:pStyle w:val="ListParagraph"/>
        <w:numPr>
          <w:ilvl w:val="0"/>
          <w:numId w:val="24"/>
        </w:numPr>
        <w:tabs>
          <w:tab w:val="left" w:pos="5040"/>
        </w:tabs>
        <w:rPr>
          <w:rFonts w:asciiTheme="majorHAnsi" w:hAnsiTheme="majorHAnsi"/>
          <w:b/>
          <w:sz w:val="20"/>
        </w:rPr>
      </w:pPr>
      <w:r w:rsidRPr="00FC6C00">
        <w:rPr>
          <w:rFonts w:asciiTheme="majorHAnsi" w:hAnsiTheme="majorHAnsi"/>
          <w:b/>
          <w:sz w:val="20"/>
        </w:rPr>
        <w:t>2016 Workshop Planning</w:t>
      </w:r>
      <w:r w:rsidR="00DA4624" w:rsidRPr="00FC6C00">
        <w:rPr>
          <w:rFonts w:asciiTheme="majorHAnsi" w:hAnsiTheme="majorHAnsi"/>
          <w:b/>
          <w:sz w:val="20"/>
        </w:rPr>
        <w:tab/>
      </w:r>
      <w:r w:rsidRPr="00FC6C00">
        <w:rPr>
          <w:rFonts w:asciiTheme="majorHAnsi" w:hAnsiTheme="majorHAnsi"/>
          <w:b/>
          <w:sz w:val="20"/>
        </w:rPr>
        <w:t>2</w:t>
      </w:r>
      <w:r w:rsidR="00DA4624" w:rsidRPr="00FC6C00">
        <w:rPr>
          <w:rFonts w:asciiTheme="majorHAnsi" w:hAnsiTheme="majorHAnsi"/>
          <w:b/>
          <w:sz w:val="20"/>
        </w:rPr>
        <w:t>:</w:t>
      </w:r>
      <w:r w:rsidR="005064CB" w:rsidRPr="00FC6C00">
        <w:rPr>
          <w:rFonts w:asciiTheme="majorHAnsi" w:hAnsiTheme="majorHAnsi"/>
          <w:b/>
          <w:sz w:val="20"/>
        </w:rPr>
        <w:t>15</w:t>
      </w:r>
      <w:r w:rsidR="00DA4624" w:rsidRPr="00FC6C00">
        <w:rPr>
          <w:rFonts w:asciiTheme="majorHAnsi" w:hAnsiTheme="majorHAnsi"/>
          <w:b/>
          <w:sz w:val="20"/>
        </w:rPr>
        <w:t xml:space="preserve"> – 3:</w:t>
      </w:r>
      <w:r w:rsidRPr="00FC6C00">
        <w:rPr>
          <w:rFonts w:asciiTheme="majorHAnsi" w:hAnsiTheme="majorHAnsi"/>
          <w:b/>
          <w:sz w:val="20"/>
        </w:rPr>
        <w:t>15</w:t>
      </w:r>
    </w:p>
    <w:p w:rsidR="00DA4624" w:rsidRPr="007C631B" w:rsidRDefault="009B40BA" w:rsidP="007C631B">
      <w:pPr>
        <w:rPr>
          <w:rFonts w:asciiTheme="majorHAnsi" w:hAnsiTheme="majorHAnsi" w:cstheme="majorHAnsi"/>
          <w:strike/>
          <w:highlight w:val="yellow"/>
        </w:rPr>
      </w:pPr>
      <w:r w:rsidRPr="007C631B">
        <w:rPr>
          <w:rFonts w:asciiTheme="majorHAnsi" w:hAnsiTheme="majorHAnsi" w:cstheme="majorHAnsi"/>
          <w:strike/>
          <w:highlight w:val="yellow"/>
        </w:rPr>
        <w:t xml:space="preserve">                                            </w:t>
      </w:r>
    </w:p>
    <w:p w:rsidR="00DA4624" w:rsidRPr="00FC6C00" w:rsidRDefault="004F410E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 xml:space="preserve">Irvine Valley College </w:t>
      </w:r>
      <w:r w:rsidR="00B3789B">
        <w:rPr>
          <w:rFonts w:asciiTheme="majorHAnsi" w:hAnsiTheme="majorHAnsi" w:cstheme="majorHAnsi"/>
          <w:sz w:val="20"/>
        </w:rPr>
        <w:t>(Mar 22 – 23)</w:t>
      </w:r>
      <w:r w:rsidR="00B3789B">
        <w:rPr>
          <w:rFonts w:asciiTheme="majorHAnsi" w:hAnsiTheme="majorHAnsi" w:cstheme="majorHAnsi"/>
          <w:sz w:val="20"/>
        </w:rPr>
        <w:tab/>
      </w:r>
      <w:r w:rsidR="00B3789B">
        <w:rPr>
          <w:rFonts w:asciiTheme="majorHAnsi" w:hAnsiTheme="majorHAnsi" w:cstheme="majorHAnsi"/>
          <w:sz w:val="20"/>
        </w:rPr>
        <w:tab/>
      </w:r>
      <w:r w:rsidR="009B40BA" w:rsidRPr="00FC6C00">
        <w:rPr>
          <w:rFonts w:asciiTheme="majorHAnsi" w:hAnsiTheme="majorHAnsi" w:cstheme="majorHAnsi"/>
          <w:sz w:val="20"/>
        </w:rPr>
        <w:t>(Rena)</w:t>
      </w:r>
    </w:p>
    <w:p w:rsidR="008C1623" w:rsidRDefault="008C1623" w:rsidP="008C1623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CCC</w:t>
      </w:r>
      <w:r w:rsidR="004F410E" w:rsidRPr="00FC6C00">
        <w:rPr>
          <w:rFonts w:asciiTheme="majorHAnsi" w:hAnsiTheme="majorHAnsi" w:cstheme="majorHAnsi"/>
          <w:sz w:val="20"/>
        </w:rPr>
        <w:t xml:space="preserve">Apply </w:t>
      </w:r>
      <w:r w:rsidR="00B3789B">
        <w:rPr>
          <w:rFonts w:asciiTheme="majorHAnsi" w:hAnsiTheme="majorHAnsi" w:cstheme="majorHAnsi"/>
          <w:sz w:val="20"/>
        </w:rPr>
        <w:t xml:space="preserve">– Tuesday, Mar </w:t>
      </w:r>
      <w:r w:rsidR="004F410E" w:rsidRPr="00FC6C00">
        <w:rPr>
          <w:rFonts w:asciiTheme="majorHAnsi" w:hAnsiTheme="majorHAnsi" w:cstheme="majorHAnsi"/>
          <w:sz w:val="20"/>
        </w:rPr>
        <w:t>22</w:t>
      </w:r>
    </w:p>
    <w:p w:rsidR="00B3789B" w:rsidRPr="00FC6C00" w:rsidRDefault="00B3789B" w:rsidP="008C1623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Transcripts – Wednesday, Mar 23</w:t>
      </w:r>
    </w:p>
    <w:p w:rsidR="002D1DFF" w:rsidRPr="00FC6C00" w:rsidRDefault="002D1DFF" w:rsidP="008C1623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Vendor Sponsorship</w:t>
      </w:r>
    </w:p>
    <w:p w:rsidR="00C57885" w:rsidRPr="00FC6C00" w:rsidRDefault="00C57885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 xml:space="preserve">Workshop Theme                                            (Steering Committee) </w:t>
      </w:r>
    </w:p>
    <w:p w:rsidR="005C5E1C" w:rsidRPr="00FC6C00" w:rsidRDefault="005C5E1C" w:rsidP="005C5E1C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Moving Forward – Electronic Transcripts for CA (2014)</w:t>
      </w:r>
    </w:p>
    <w:p w:rsidR="00405EB9" w:rsidRPr="00FC6C00" w:rsidRDefault="00257F9E" w:rsidP="00405EB9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Supporting Student Success (2015)</w:t>
      </w:r>
    </w:p>
    <w:p w:rsidR="00652E54" w:rsidRDefault="00162A75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Communication T</w:t>
      </w:r>
      <w:r w:rsidR="00405EB9" w:rsidRPr="00FC6C00">
        <w:rPr>
          <w:rFonts w:asciiTheme="majorHAnsi" w:hAnsiTheme="majorHAnsi" w:cstheme="majorHAnsi"/>
          <w:sz w:val="20"/>
        </w:rPr>
        <w:t>imeline</w:t>
      </w:r>
    </w:p>
    <w:p w:rsidR="00405EB9" w:rsidRPr="00FC6C00" w:rsidRDefault="00652E54" w:rsidP="00652E54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Steering Committee Volunteers</w:t>
      </w:r>
      <w:r w:rsidR="005F32DB">
        <w:rPr>
          <w:rFonts w:asciiTheme="majorHAnsi" w:hAnsiTheme="majorHAnsi" w:cstheme="majorHAnsi"/>
          <w:sz w:val="20"/>
        </w:rPr>
        <w:t xml:space="preserve"> </w:t>
      </w:r>
    </w:p>
    <w:p w:rsidR="00162A75" w:rsidRPr="00FC6C00" w:rsidRDefault="00F6743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Constant Contact </w:t>
      </w:r>
      <w:r w:rsidR="00162A75" w:rsidRPr="00FC6C00">
        <w:rPr>
          <w:rFonts w:asciiTheme="majorHAnsi" w:hAnsiTheme="majorHAnsi" w:cstheme="majorHAnsi"/>
          <w:sz w:val="20"/>
        </w:rPr>
        <w:t>Website Activation</w:t>
      </w:r>
      <w:r w:rsidR="001B59C3">
        <w:rPr>
          <w:rFonts w:asciiTheme="majorHAnsi" w:hAnsiTheme="majorHAnsi" w:cstheme="majorHAnsi"/>
          <w:sz w:val="20"/>
        </w:rPr>
        <w:t xml:space="preserve"> 12/1/15</w:t>
      </w:r>
    </w:p>
    <w:p w:rsidR="00162A75" w:rsidRPr="00FC6C00" w:rsidRDefault="00162A7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Save the Date email (1)</w:t>
      </w:r>
      <w:r w:rsidR="007F07D2" w:rsidRPr="00FC6C00">
        <w:rPr>
          <w:rFonts w:asciiTheme="majorHAnsi" w:hAnsiTheme="majorHAnsi" w:cstheme="majorHAnsi"/>
          <w:sz w:val="20"/>
        </w:rPr>
        <w:t xml:space="preserve"> – 12/7/15</w:t>
      </w:r>
      <w:r w:rsidR="00FC6C00" w:rsidRPr="00FC6C00">
        <w:rPr>
          <w:rFonts w:asciiTheme="majorHAnsi" w:hAnsiTheme="majorHAnsi" w:cstheme="majorHAnsi"/>
          <w:sz w:val="20"/>
        </w:rPr>
        <w:t xml:space="preserve"> (new)</w:t>
      </w:r>
    </w:p>
    <w:p w:rsidR="00162A75" w:rsidRPr="00FC6C00" w:rsidRDefault="00162A7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Save the Dave email (2)</w:t>
      </w:r>
      <w:r w:rsidR="007F07D2" w:rsidRPr="00FC6C00">
        <w:rPr>
          <w:rFonts w:asciiTheme="majorHAnsi" w:hAnsiTheme="majorHAnsi" w:cstheme="majorHAnsi"/>
          <w:sz w:val="20"/>
        </w:rPr>
        <w:t xml:space="preserve"> – 1/4/16</w:t>
      </w:r>
      <w:r w:rsidR="00FC6C00" w:rsidRPr="00FC6C00">
        <w:rPr>
          <w:rFonts w:asciiTheme="majorHAnsi" w:hAnsiTheme="majorHAnsi" w:cstheme="majorHAnsi"/>
          <w:sz w:val="20"/>
        </w:rPr>
        <w:t xml:space="preserve"> (same as 1)</w:t>
      </w:r>
    </w:p>
    <w:p w:rsidR="00162A75" w:rsidRPr="00FC6C00" w:rsidRDefault="00162A7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Registration Open email (1)</w:t>
      </w:r>
      <w:r w:rsidR="007F07D2" w:rsidRPr="00FC6C00">
        <w:rPr>
          <w:rFonts w:asciiTheme="majorHAnsi" w:hAnsiTheme="majorHAnsi" w:cstheme="majorHAnsi"/>
          <w:sz w:val="20"/>
        </w:rPr>
        <w:t xml:space="preserve"> – 2/1/16</w:t>
      </w:r>
      <w:r w:rsidR="00FC6C00" w:rsidRPr="00FC6C00">
        <w:rPr>
          <w:rFonts w:asciiTheme="majorHAnsi" w:hAnsiTheme="majorHAnsi" w:cstheme="majorHAnsi"/>
          <w:sz w:val="20"/>
        </w:rPr>
        <w:t xml:space="preserve"> (new)</w:t>
      </w:r>
    </w:p>
    <w:p w:rsidR="00162A75" w:rsidRPr="00FC6C00" w:rsidRDefault="00162A7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Registration Open email (2)</w:t>
      </w:r>
      <w:r w:rsidR="00A40990" w:rsidRPr="00FC6C00">
        <w:rPr>
          <w:rFonts w:asciiTheme="majorHAnsi" w:hAnsiTheme="majorHAnsi" w:cstheme="majorHAnsi"/>
          <w:sz w:val="20"/>
        </w:rPr>
        <w:t xml:space="preserve"> – 2/15/16</w:t>
      </w:r>
      <w:r w:rsidR="00FC6C00" w:rsidRPr="00FC6C00">
        <w:rPr>
          <w:rFonts w:asciiTheme="majorHAnsi" w:hAnsiTheme="majorHAnsi" w:cstheme="majorHAnsi"/>
          <w:sz w:val="20"/>
        </w:rPr>
        <w:t xml:space="preserve"> (updated info)</w:t>
      </w:r>
    </w:p>
    <w:p w:rsidR="00162A75" w:rsidRPr="00FC6C00" w:rsidRDefault="00162A7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Registration Now email (1)</w:t>
      </w:r>
      <w:r w:rsidR="00FC6C00" w:rsidRPr="00FC6C00">
        <w:rPr>
          <w:rFonts w:asciiTheme="majorHAnsi" w:hAnsiTheme="majorHAnsi" w:cstheme="majorHAnsi"/>
          <w:sz w:val="20"/>
        </w:rPr>
        <w:t xml:space="preserve"> – 2/29/16 (new)</w:t>
      </w:r>
    </w:p>
    <w:p w:rsidR="00162A75" w:rsidRPr="00FC6C00" w:rsidRDefault="00162A7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Registration Now email (2)</w:t>
      </w:r>
      <w:r w:rsidR="00FC6C00" w:rsidRPr="00FC6C00">
        <w:rPr>
          <w:rFonts w:asciiTheme="majorHAnsi" w:hAnsiTheme="majorHAnsi" w:cstheme="majorHAnsi"/>
          <w:sz w:val="20"/>
        </w:rPr>
        <w:t xml:space="preserve"> – 3/7/16 (updated info)</w:t>
      </w:r>
    </w:p>
    <w:p w:rsidR="00162A75" w:rsidRDefault="00162A75" w:rsidP="00162A7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Last week to Register/</w:t>
      </w:r>
      <w:r w:rsidR="00FC6C00" w:rsidRPr="00FC6C00">
        <w:rPr>
          <w:rFonts w:asciiTheme="majorHAnsi" w:hAnsiTheme="majorHAnsi" w:cstheme="majorHAnsi"/>
          <w:sz w:val="20"/>
        </w:rPr>
        <w:t>Online Registration Closing on 3/16/16 – send on 3/11/16</w:t>
      </w:r>
    </w:p>
    <w:p w:rsidR="005F32DB" w:rsidRDefault="005F32DB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Brochure Deadlines</w:t>
      </w:r>
    </w:p>
    <w:p w:rsidR="000B063F" w:rsidRDefault="000B063F" w:rsidP="000B063F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Committee to submit agenda</w:t>
      </w:r>
    </w:p>
    <w:p w:rsidR="000B063F" w:rsidRDefault="000B063F" w:rsidP="000B063F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Committee to submit keynote and vendor information</w:t>
      </w:r>
    </w:p>
    <w:p w:rsidR="000B063F" w:rsidRDefault="000B063F" w:rsidP="000B063F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Presenters to submit session info</w:t>
      </w:r>
    </w:p>
    <w:p w:rsidR="005F32DB" w:rsidRDefault="005F32DB" w:rsidP="005F32DB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Final deadline for text – 3/14/16</w:t>
      </w:r>
    </w:p>
    <w:p w:rsidR="005F32DB" w:rsidRDefault="005F32DB" w:rsidP="005F32DB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Meet for final approval – 3/16/16</w:t>
      </w:r>
    </w:p>
    <w:p w:rsidR="00806475" w:rsidRDefault="00806475" w:rsidP="005F32DB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Production</w:t>
      </w:r>
    </w:p>
    <w:p w:rsidR="00CA45F3" w:rsidRPr="00FC6C00" w:rsidRDefault="00162BA5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Key Note Speaker Suggestions</w:t>
      </w:r>
      <w:r w:rsidR="00C57885" w:rsidRPr="00FC6C00">
        <w:rPr>
          <w:rFonts w:asciiTheme="majorHAnsi" w:hAnsiTheme="majorHAnsi" w:cstheme="majorHAnsi"/>
          <w:sz w:val="20"/>
        </w:rPr>
        <w:t xml:space="preserve">                                         </w:t>
      </w:r>
    </w:p>
    <w:p w:rsidR="00C57885" w:rsidRPr="00FC6C00" w:rsidRDefault="00C57885" w:rsidP="00DA4624">
      <w:pPr>
        <w:pStyle w:val="ListParagraph"/>
        <w:numPr>
          <w:ilvl w:val="1"/>
          <w:numId w:val="24"/>
        </w:numPr>
        <w:spacing w:line="276" w:lineRule="auto"/>
        <w:ind w:left="1080" w:hanging="360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Session</w:t>
      </w:r>
      <w:r w:rsidR="00D67B22">
        <w:rPr>
          <w:rFonts w:asciiTheme="majorHAnsi" w:hAnsiTheme="majorHAnsi" w:cstheme="majorHAnsi"/>
          <w:sz w:val="20"/>
        </w:rPr>
        <w:t xml:space="preserve"> Suggestions</w:t>
      </w:r>
      <w:r w:rsidR="000F58A7">
        <w:rPr>
          <w:rFonts w:asciiTheme="majorHAnsi" w:hAnsiTheme="majorHAnsi" w:cstheme="majorHAnsi"/>
          <w:sz w:val="20"/>
        </w:rPr>
        <w:t xml:space="preserve"> </w:t>
      </w:r>
      <w:r w:rsidR="00D67B22">
        <w:rPr>
          <w:rFonts w:asciiTheme="majorHAnsi" w:hAnsiTheme="majorHAnsi" w:cstheme="majorHAnsi"/>
          <w:sz w:val="20"/>
        </w:rPr>
        <w:t>(6 in 2015)</w:t>
      </w:r>
    </w:p>
    <w:p w:rsidR="00C57885" w:rsidRPr="00FC6C00" w:rsidRDefault="00C57885" w:rsidP="00C5788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General Ed Certification on Transcripts (2015)</w:t>
      </w:r>
    </w:p>
    <w:p w:rsidR="00C57885" w:rsidRPr="00FC6C00" w:rsidRDefault="00C57885" w:rsidP="00C5788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CCGI HS Transcripts (2015)</w:t>
      </w:r>
    </w:p>
    <w:p w:rsidR="00C57885" w:rsidRPr="00FC6C00" w:rsidRDefault="00612220" w:rsidP="00C5788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 xml:space="preserve">Statewide Initiatives </w:t>
      </w:r>
      <w:r w:rsidR="00AF650B" w:rsidRPr="00FC6C00">
        <w:rPr>
          <w:rFonts w:asciiTheme="majorHAnsi" w:hAnsiTheme="majorHAnsi" w:cstheme="majorHAnsi"/>
          <w:sz w:val="20"/>
        </w:rPr>
        <w:t>Community Colleges</w:t>
      </w:r>
      <w:r w:rsidR="00C57885" w:rsidRPr="00FC6C00">
        <w:rPr>
          <w:rFonts w:asciiTheme="majorHAnsi" w:hAnsiTheme="majorHAnsi" w:cstheme="majorHAnsi"/>
          <w:sz w:val="20"/>
        </w:rPr>
        <w:t xml:space="preserve"> (2015)</w:t>
      </w:r>
    </w:p>
    <w:p w:rsidR="00C57885" w:rsidRPr="00FC6C00" w:rsidRDefault="00AF650B" w:rsidP="00C5788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ASSIST</w:t>
      </w:r>
    </w:p>
    <w:p w:rsidR="00C57885" w:rsidRPr="00FC6C00" w:rsidRDefault="00AF650B" w:rsidP="00C57885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  <w:sz w:val="20"/>
        </w:rPr>
      </w:pPr>
      <w:r w:rsidRPr="00FC6C00">
        <w:rPr>
          <w:rFonts w:asciiTheme="majorHAnsi" w:hAnsiTheme="majorHAnsi" w:cstheme="majorHAnsi"/>
          <w:sz w:val="20"/>
        </w:rPr>
        <w:t>Best Practices</w:t>
      </w:r>
      <w:r w:rsidR="0065330E" w:rsidRPr="00FC6C00">
        <w:rPr>
          <w:rFonts w:asciiTheme="majorHAnsi" w:hAnsiTheme="majorHAnsi" w:cstheme="majorHAnsi"/>
          <w:sz w:val="20"/>
        </w:rPr>
        <w:t>/Options?</w:t>
      </w:r>
    </w:p>
    <w:p w:rsidR="00C91E7B" w:rsidRPr="003D6FA8" w:rsidRDefault="0065330E" w:rsidP="00C91E7B">
      <w:pPr>
        <w:pStyle w:val="ListParagraph"/>
        <w:numPr>
          <w:ilvl w:val="2"/>
          <w:numId w:val="24"/>
        </w:numPr>
        <w:spacing w:line="276" w:lineRule="auto"/>
        <w:rPr>
          <w:rFonts w:asciiTheme="majorHAnsi" w:hAnsiTheme="majorHAnsi" w:cstheme="majorHAnsi"/>
        </w:rPr>
      </w:pPr>
      <w:r w:rsidRPr="00C91E7B">
        <w:rPr>
          <w:rFonts w:asciiTheme="majorHAnsi" w:hAnsiTheme="majorHAnsi" w:cstheme="majorHAnsi"/>
          <w:sz w:val="20"/>
        </w:rPr>
        <w:t>Technology Options for Trading Transcripts</w:t>
      </w:r>
    </w:p>
    <w:p w:rsidR="003D6FA8" w:rsidRPr="00C91E7B" w:rsidRDefault="003D6FA8" w:rsidP="003D6FA8">
      <w:pPr>
        <w:pStyle w:val="ListParagraph"/>
        <w:spacing w:line="276" w:lineRule="auto"/>
        <w:ind w:left="2160"/>
        <w:rPr>
          <w:rFonts w:asciiTheme="majorHAnsi" w:hAnsiTheme="majorHAnsi" w:cstheme="majorHAnsi"/>
        </w:rPr>
      </w:pPr>
      <w:bookmarkStart w:id="0" w:name="_GoBack"/>
      <w:bookmarkEnd w:id="0"/>
    </w:p>
    <w:p w:rsidR="00DA4624" w:rsidRPr="001D7966" w:rsidRDefault="00CA45F3" w:rsidP="00DA4624">
      <w:pPr>
        <w:pStyle w:val="ListParagraph"/>
        <w:numPr>
          <w:ilvl w:val="0"/>
          <w:numId w:val="24"/>
        </w:numPr>
        <w:spacing w:line="276" w:lineRule="auto"/>
        <w:ind w:left="1080"/>
        <w:rPr>
          <w:rFonts w:ascii="Calibri" w:hAnsi="Calibri"/>
          <w:b/>
          <w:sz w:val="20"/>
        </w:rPr>
      </w:pPr>
      <w:r w:rsidRPr="00C91E7B">
        <w:rPr>
          <w:rFonts w:asciiTheme="majorHAnsi" w:hAnsiTheme="majorHAnsi" w:cstheme="majorHAnsi"/>
          <w:b/>
          <w:sz w:val="20"/>
        </w:rPr>
        <w:t>Closing Remarks                                       3</w:t>
      </w:r>
      <w:r w:rsidRPr="00C91E7B">
        <w:rPr>
          <w:rFonts w:asciiTheme="majorHAnsi" w:hAnsiTheme="majorHAnsi"/>
          <w:b/>
          <w:sz w:val="20"/>
        </w:rPr>
        <w:t>:15 – 3:30</w:t>
      </w:r>
    </w:p>
    <w:p w:rsidR="001D7966" w:rsidRDefault="001D7966" w:rsidP="001D7966">
      <w:pPr>
        <w:rPr>
          <w:rFonts w:ascii="Calibri" w:hAnsi="Calibri"/>
        </w:rPr>
      </w:pPr>
    </w:p>
    <w:p w:rsidR="001D7966" w:rsidRDefault="001D7966" w:rsidP="001D796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 October 15</w:t>
      </w:r>
      <w:r w:rsidRPr="001D796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:rsidR="001D7966" w:rsidRPr="001D7966" w:rsidRDefault="001D7966" w:rsidP="001D7966">
      <w:pPr>
        <w:jc w:val="center"/>
        <w:rPr>
          <w:rFonts w:ascii="Calibri" w:hAnsi="Calibri"/>
          <w:b/>
        </w:rPr>
      </w:pPr>
      <w:r>
        <w:rPr>
          <w:rFonts w:asciiTheme="majorHAnsi" w:hAnsiTheme="majorHAnsi" w:cstheme="majorHAnsi"/>
        </w:rPr>
        <w:t>1:30 – 3:00</w:t>
      </w:r>
    </w:p>
    <w:sectPr w:rsidR="001D7966" w:rsidRPr="001D7966" w:rsidSect="00346F5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8F" w:rsidRDefault="00267E8F" w:rsidP="00017502">
      <w:pPr>
        <w:spacing w:line="240" w:lineRule="auto"/>
      </w:pPr>
      <w:r>
        <w:separator/>
      </w:r>
    </w:p>
  </w:endnote>
  <w:endnote w:type="continuationSeparator" w:id="0">
    <w:p w:rsidR="00267E8F" w:rsidRDefault="00267E8F" w:rsidP="0001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324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490" w:rsidRDefault="00D556AD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Description: 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B04490" w:rsidRDefault="00D556AD">
        <w:pPr>
          <w:pStyle w:val="Footer"/>
          <w:jc w:val="center"/>
        </w:pPr>
        <w:r>
          <w:fldChar w:fldCharType="begin"/>
        </w:r>
        <w:r w:rsidR="00B04490">
          <w:instrText xml:space="preserve"> PAGE    \* MERGEFORMAT </w:instrText>
        </w:r>
        <w:r>
          <w:fldChar w:fldCharType="separate"/>
        </w:r>
        <w:r w:rsidR="007C1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490" w:rsidRDefault="00B04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8F" w:rsidRDefault="00267E8F" w:rsidP="00017502">
      <w:pPr>
        <w:spacing w:line="240" w:lineRule="auto"/>
      </w:pPr>
      <w:r>
        <w:separator/>
      </w:r>
    </w:p>
  </w:footnote>
  <w:footnote w:type="continuationSeparator" w:id="0">
    <w:p w:rsidR="00267E8F" w:rsidRDefault="00267E8F" w:rsidP="000175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02" w:rsidRPr="00D87C48" w:rsidRDefault="00D87C48" w:rsidP="00D87C48">
    <w:pPr>
      <w:pStyle w:val="Header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>eTranscriptCA</w:t>
    </w:r>
    <w:proofErr w:type="gramEnd"/>
    <w:r>
      <w:rPr>
        <w:i/>
        <w:sz w:val="18"/>
        <w:szCs w:val="18"/>
      </w:rPr>
      <w:t xml:space="preserve"> Steering Committee </w:t>
    </w:r>
    <w:r w:rsidR="00DD794A">
      <w:rPr>
        <w:i/>
        <w:sz w:val="18"/>
        <w:szCs w:val="18"/>
      </w:rPr>
      <w:t>Agenda</w:t>
    </w:r>
    <w:r>
      <w:rPr>
        <w:i/>
        <w:sz w:val="18"/>
        <w:szCs w:val="18"/>
      </w:rPr>
      <w:t xml:space="preserve"> 2015.1</w:t>
    </w:r>
    <w:r w:rsidR="00DD794A">
      <w:rPr>
        <w:i/>
        <w:sz w:val="18"/>
        <w:szCs w:val="18"/>
      </w:rPr>
      <w:t>0</w:t>
    </w:r>
    <w:r>
      <w:rPr>
        <w:i/>
        <w:sz w:val="18"/>
        <w:szCs w:val="18"/>
      </w:rPr>
      <w:t>.</w:t>
    </w:r>
    <w:r w:rsidR="00DD794A">
      <w:rPr>
        <w:i/>
        <w:sz w:val="18"/>
        <w:szCs w:val="18"/>
      </w:rPr>
      <w:t>06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48" w:rsidRDefault="00D87C48" w:rsidP="00D87C48">
    <w:pPr>
      <w:pStyle w:val="Header"/>
      <w:jc w:val="center"/>
    </w:pPr>
    <w:r w:rsidRPr="00D87C48">
      <w:rPr>
        <w:rFonts w:ascii="Arial" w:hAnsi="Arial" w:cs="Arial"/>
        <w:noProof/>
      </w:rPr>
      <w:drawing>
        <wp:inline distT="0" distB="0" distL="0" distR="0">
          <wp:extent cx="6149340" cy="5943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ring Committe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34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D3F6E"/>
    <w:multiLevelType w:val="hybridMultilevel"/>
    <w:tmpl w:val="46ACA05A"/>
    <w:lvl w:ilvl="0" w:tplc="2F3465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52325"/>
    <w:multiLevelType w:val="hybridMultilevel"/>
    <w:tmpl w:val="0A908D8A"/>
    <w:lvl w:ilvl="0" w:tplc="2F3465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9C37E7"/>
    <w:multiLevelType w:val="hybridMultilevel"/>
    <w:tmpl w:val="C296A164"/>
    <w:lvl w:ilvl="0" w:tplc="0E4E058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inorHAnsi"/>
        <w:b/>
        <w:i w:val="0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CE20D8"/>
    <w:multiLevelType w:val="hybridMultilevel"/>
    <w:tmpl w:val="48426CF2"/>
    <w:lvl w:ilvl="0" w:tplc="54F25E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A6658"/>
    <w:multiLevelType w:val="hybridMultilevel"/>
    <w:tmpl w:val="4F68B9AC"/>
    <w:lvl w:ilvl="0" w:tplc="54F25E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214" w:hanging="444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51B8D"/>
    <w:multiLevelType w:val="hybridMultilevel"/>
    <w:tmpl w:val="6D720990"/>
    <w:lvl w:ilvl="0" w:tplc="9306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827C0"/>
    <w:multiLevelType w:val="hybridMultilevel"/>
    <w:tmpl w:val="1B864610"/>
    <w:lvl w:ilvl="0" w:tplc="54F25E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E7774"/>
    <w:multiLevelType w:val="multilevel"/>
    <w:tmpl w:val="B7B4F022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38E3E17"/>
    <w:multiLevelType w:val="hybridMultilevel"/>
    <w:tmpl w:val="48426CF2"/>
    <w:lvl w:ilvl="0" w:tplc="54F25E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D3EA4"/>
    <w:multiLevelType w:val="hybridMultilevel"/>
    <w:tmpl w:val="13921E74"/>
    <w:lvl w:ilvl="0" w:tplc="D126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BE36DB"/>
    <w:multiLevelType w:val="hybridMultilevel"/>
    <w:tmpl w:val="56BAA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104A86"/>
    <w:multiLevelType w:val="hybridMultilevel"/>
    <w:tmpl w:val="9C829B98"/>
    <w:lvl w:ilvl="0" w:tplc="54F25E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F3465E6">
      <w:start w:val="1"/>
      <w:numFmt w:val="decimal"/>
      <w:lvlText w:val="%2."/>
      <w:lvlJc w:val="left"/>
      <w:pPr>
        <w:ind w:left="5214" w:hanging="444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06C1A"/>
    <w:multiLevelType w:val="hybridMultilevel"/>
    <w:tmpl w:val="48426CF2"/>
    <w:lvl w:ilvl="0" w:tplc="54F25E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22"/>
  </w:num>
  <w:num w:numId="16">
    <w:abstractNumId w:val="13"/>
  </w:num>
  <w:num w:numId="17">
    <w:abstractNumId w:val="12"/>
  </w:num>
  <w:num w:numId="18">
    <w:abstractNumId w:val="10"/>
  </w:num>
  <w:num w:numId="19">
    <w:abstractNumId w:val="21"/>
  </w:num>
  <w:num w:numId="20">
    <w:abstractNumId w:val="19"/>
  </w:num>
  <w:num w:numId="21">
    <w:abstractNumId w:val="16"/>
  </w:num>
  <w:num w:numId="22">
    <w:abstractNumId w:val="15"/>
  </w:num>
  <w:num w:numId="23">
    <w:abstractNumId w:val="17"/>
  </w:num>
  <w:num w:numId="24">
    <w:abstractNumId w:val="14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4364"/>
    <w:rsid w:val="000033FA"/>
    <w:rsid w:val="00004E10"/>
    <w:rsid w:val="00006CB0"/>
    <w:rsid w:val="00017502"/>
    <w:rsid w:val="000727E1"/>
    <w:rsid w:val="00072A38"/>
    <w:rsid w:val="00074504"/>
    <w:rsid w:val="000751BA"/>
    <w:rsid w:val="00080076"/>
    <w:rsid w:val="00095AD0"/>
    <w:rsid w:val="000A04FD"/>
    <w:rsid w:val="000B063F"/>
    <w:rsid w:val="000D4336"/>
    <w:rsid w:val="000E77FA"/>
    <w:rsid w:val="000F3239"/>
    <w:rsid w:val="000F58A7"/>
    <w:rsid w:val="00101390"/>
    <w:rsid w:val="00116E9F"/>
    <w:rsid w:val="00162A75"/>
    <w:rsid w:val="00162BA5"/>
    <w:rsid w:val="00172A31"/>
    <w:rsid w:val="00174D82"/>
    <w:rsid w:val="00197DBA"/>
    <w:rsid w:val="001A1CAE"/>
    <w:rsid w:val="001A7A25"/>
    <w:rsid w:val="001B53FB"/>
    <w:rsid w:val="001B59C3"/>
    <w:rsid w:val="001D00E3"/>
    <w:rsid w:val="001D7966"/>
    <w:rsid w:val="001E50E8"/>
    <w:rsid w:val="001F23B5"/>
    <w:rsid w:val="00202F22"/>
    <w:rsid w:val="002161A1"/>
    <w:rsid w:val="00216544"/>
    <w:rsid w:val="00225CFC"/>
    <w:rsid w:val="0023250F"/>
    <w:rsid w:val="00245AD6"/>
    <w:rsid w:val="002521FA"/>
    <w:rsid w:val="00252E96"/>
    <w:rsid w:val="00253153"/>
    <w:rsid w:val="00257F9E"/>
    <w:rsid w:val="00267E8F"/>
    <w:rsid w:val="0028678C"/>
    <w:rsid w:val="00295A13"/>
    <w:rsid w:val="002A14BD"/>
    <w:rsid w:val="002B72E8"/>
    <w:rsid w:val="002C0678"/>
    <w:rsid w:val="002D1DFF"/>
    <w:rsid w:val="002E3A03"/>
    <w:rsid w:val="002F208B"/>
    <w:rsid w:val="0030294C"/>
    <w:rsid w:val="00303B59"/>
    <w:rsid w:val="00312508"/>
    <w:rsid w:val="00346F58"/>
    <w:rsid w:val="00357FC8"/>
    <w:rsid w:val="00374318"/>
    <w:rsid w:val="0037492D"/>
    <w:rsid w:val="003758C8"/>
    <w:rsid w:val="00394E6B"/>
    <w:rsid w:val="003B78D6"/>
    <w:rsid w:val="003D4E7B"/>
    <w:rsid w:val="003D6FA8"/>
    <w:rsid w:val="003D7A38"/>
    <w:rsid w:val="003F5029"/>
    <w:rsid w:val="003F75AF"/>
    <w:rsid w:val="00405EB9"/>
    <w:rsid w:val="004543EB"/>
    <w:rsid w:val="00465F16"/>
    <w:rsid w:val="0046702C"/>
    <w:rsid w:val="004771FF"/>
    <w:rsid w:val="004A20B2"/>
    <w:rsid w:val="004E2C4B"/>
    <w:rsid w:val="004F15B5"/>
    <w:rsid w:val="004F410E"/>
    <w:rsid w:val="004F5EE7"/>
    <w:rsid w:val="005001FA"/>
    <w:rsid w:val="005021B6"/>
    <w:rsid w:val="00503922"/>
    <w:rsid w:val="005064CB"/>
    <w:rsid w:val="00510D57"/>
    <w:rsid w:val="005167D3"/>
    <w:rsid w:val="00521EEC"/>
    <w:rsid w:val="00545EBD"/>
    <w:rsid w:val="0055373F"/>
    <w:rsid w:val="00567F42"/>
    <w:rsid w:val="005C3F24"/>
    <w:rsid w:val="005C5E1C"/>
    <w:rsid w:val="005C7D18"/>
    <w:rsid w:val="005F32DB"/>
    <w:rsid w:val="005F5414"/>
    <w:rsid w:val="005F5869"/>
    <w:rsid w:val="00611729"/>
    <w:rsid w:val="00612220"/>
    <w:rsid w:val="006334A4"/>
    <w:rsid w:val="00644364"/>
    <w:rsid w:val="006455EB"/>
    <w:rsid w:val="00652E54"/>
    <w:rsid w:val="0065330E"/>
    <w:rsid w:val="0066227A"/>
    <w:rsid w:val="006A794A"/>
    <w:rsid w:val="006E666D"/>
    <w:rsid w:val="00705BE0"/>
    <w:rsid w:val="00710F5B"/>
    <w:rsid w:val="0071117A"/>
    <w:rsid w:val="007471D4"/>
    <w:rsid w:val="00755EC6"/>
    <w:rsid w:val="00767D50"/>
    <w:rsid w:val="007967CD"/>
    <w:rsid w:val="007A1D5A"/>
    <w:rsid w:val="007C1E1C"/>
    <w:rsid w:val="007C6119"/>
    <w:rsid w:val="007C631B"/>
    <w:rsid w:val="007E0480"/>
    <w:rsid w:val="007E4990"/>
    <w:rsid w:val="007F07D2"/>
    <w:rsid w:val="007F2278"/>
    <w:rsid w:val="00805D5E"/>
    <w:rsid w:val="00806475"/>
    <w:rsid w:val="00810747"/>
    <w:rsid w:val="00833EE3"/>
    <w:rsid w:val="008426A4"/>
    <w:rsid w:val="00861FEE"/>
    <w:rsid w:val="008723BB"/>
    <w:rsid w:val="00873854"/>
    <w:rsid w:val="008750C6"/>
    <w:rsid w:val="0088743B"/>
    <w:rsid w:val="0089204C"/>
    <w:rsid w:val="008C1623"/>
    <w:rsid w:val="008D035E"/>
    <w:rsid w:val="008D0B6D"/>
    <w:rsid w:val="008E447D"/>
    <w:rsid w:val="008F67BE"/>
    <w:rsid w:val="00900E6A"/>
    <w:rsid w:val="00920B5D"/>
    <w:rsid w:val="0093258B"/>
    <w:rsid w:val="00934AE1"/>
    <w:rsid w:val="0094512C"/>
    <w:rsid w:val="00946EFD"/>
    <w:rsid w:val="00974517"/>
    <w:rsid w:val="009857FA"/>
    <w:rsid w:val="0098784A"/>
    <w:rsid w:val="00991114"/>
    <w:rsid w:val="009B40BA"/>
    <w:rsid w:val="009D0CC7"/>
    <w:rsid w:val="009E4F2E"/>
    <w:rsid w:val="009E698F"/>
    <w:rsid w:val="00A05BC2"/>
    <w:rsid w:val="00A30668"/>
    <w:rsid w:val="00A40990"/>
    <w:rsid w:val="00A62B36"/>
    <w:rsid w:val="00A72494"/>
    <w:rsid w:val="00A90DD9"/>
    <w:rsid w:val="00A91737"/>
    <w:rsid w:val="00A95455"/>
    <w:rsid w:val="00A9709B"/>
    <w:rsid w:val="00A97C89"/>
    <w:rsid w:val="00AA5FED"/>
    <w:rsid w:val="00AB6536"/>
    <w:rsid w:val="00AC3A8D"/>
    <w:rsid w:val="00AD0988"/>
    <w:rsid w:val="00AD5D5A"/>
    <w:rsid w:val="00AE7FB3"/>
    <w:rsid w:val="00AF021E"/>
    <w:rsid w:val="00AF650B"/>
    <w:rsid w:val="00B017E2"/>
    <w:rsid w:val="00B04490"/>
    <w:rsid w:val="00B214EF"/>
    <w:rsid w:val="00B26D2E"/>
    <w:rsid w:val="00B26F90"/>
    <w:rsid w:val="00B36D96"/>
    <w:rsid w:val="00B3789B"/>
    <w:rsid w:val="00B417BD"/>
    <w:rsid w:val="00B46DFD"/>
    <w:rsid w:val="00B75699"/>
    <w:rsid w:val="00B75BA5"/>
    <w:rsid w:val="00BB3A86"/>
    <w:rsid w:val="00BB7B74"/>
    <w:rsid w:val="00BC0668"/>
    <w:rsid w:val="00BE4B6F"/>
    <w:rsid w:val="00BF7DA0"/>
    <w:rsid w:val="00C02F4B"/>
    <w:rsid w:val="00C14097"/>
    <w:rsid w:val="00C263AD"/>
    <w:rsid w:val="00C378A7"/>
    <w:rsid w:val="00C51413"/>
    <w:rsid w:val="00C53AF7"/>
    <w:rsid w:val="00C57885"/>
    <w:rsid w:val="00C611E2"/>
    <w:rsid w:val="00C65ABB"/>
    <w:rsid w:val="00C776C1"/>
    <w:rsid w:val="00C91E7B"/>
    <w:rsid w:val="00CA45F3"/>
    <w:rsid w:val="00CA5736"/>
    <w:rsid w:val="00CB5C30"/>
    <w:rsid w:val="00CC0C1E"/>
    <w:rsid w:val="00CD3C47"/>
    <w:rsid w:val="00CF0D9B"/>
    <w:rsid w:val="00D105E9"/>
    <w:rsid w:val="00D23BE0"/>
    <w:rsid w:val="00D556AD"/>
    <w:rsid w:val="00D67B22"/>
    <w:rsid w:val="00D734A5"/>
    <w:rsid w:val="00D75979"/>
    <w:rsid w:val="00D82105"/>
    <w:rsid w:val="00D82B3A"/>
    <w:rsid w:val="00D87029"/>
    <w:rsid w:val="00D87C48"/>
    <w:rsid w:val="00DA1466"/>
    <w:rsid w:val="00DA2ABB"/>
    <w:rsid w:val="00DA4624"/>
    <w:rsid w:val="00DB6A5D"/>
    <w:rsid w:val="00DC214E"/>
    <w:rsid w:val="00DD2233"/>
    <w:rsid w:val="00DD794A"/>
    <w:rsid w:val="00DE04D1"/>
    <w:rsid w:val="00DE7D30"/>
    <w:rsid w:val="00DF5A16"/>
    <w:rsid w:val="00E01D9F"/>
    <w:rsid w:val="00E11E3C"/>
    <w:rsid w:val="00E17F9D"/>
    <w:rsid w:val="00E2392C"/>
    <w:rsid w:val="00E30F70"/>
    <w:rsid w:val="00E40183"/>
    <w:rsid w:val="00E4438A"/>
    <w:rsid w:val="00E44D41"/>
    <w:rsid w:val="00E45FC8"/>
    <w:rsid w:val="00E6075C"/>
    <w:rsid w:val="00E60D2B"/>
    <w:rsid w:val="00E659ED"/>
    <w:rsid w:val="00E81AAA"/>
    <w:rsid w:val="00EB2AA7"/>
    <w:rsid w:val="00EB32C4"/>
    <w:rsid w:val="00EB76D4"/>
    <w:rsid w:val="00EB7B98"/>
    <w:rsid w:val="00EC39C0"/>
    <w:rsid w:val="00EC625A"/>
    <w:rsid w:val="00EE7C77"/>
    <w:rsid w:val="00F12F90"/>
    <w:rsid w:val="00F31F8F"/>
    <w:rsid w:val="00F67435"/>
    <w:rsid w:val="00F74411"/>
    <w:rsid w:val="00F97468"/>
    <w:rsid w:val="00FA4419"/>
    <w:rsid w:val="00FA6619"/>
    <w:rsid w:val="00FC6C00"/>
    <w:rsid w:val="00FD2C62"/>
    <w:rsid w:val="00FE6D3D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unhideWhenUsed/>
    <w:rsid w:val="000175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1750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5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02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E666D"/>
    <w:pPr>
      <w:spacing w:line="240" w:lineRule="auto"/>
      <w:ind w:left="720"/>
    </w:pPr>
    <w:rPr>
      <w:rFonts w:ascii="Times New Roman" w:hAnsi="Times New Roman"/>
      <w:sz w:val="24"/>
    </w:rPr>
  </w:style>
  <w:style w:type="paragraph" w:customStyle="1" w:styleId="Table">
    <w:name w:val="Table"/>
    <w:basedOn w:val="Normal"/>
    <w:rsid w:val="00B04490"/>
    <w:pPr>
      <w:spacing w:before="40" w:after="20" w:line="240" w:lineRule="auto"/>
    </w:pPr>
    <w:rPr>
      <w:rFonts w:ascii="Times New Roman" w:hAnsi="Times New Roman" w:cs="Times New Roman"/>
      <w:sz w:val="18"/>
      <w:szCs w:val="24"/>
    </w:rPr>
  </w:style>
  <w:style w:type="character" w:styleId="Strong">
    <w:name w:val="Strong"/>
    <w:basedOn w:val="DefaultParagraphFont"/>
    <w:uiPriority w:val="22"/>
    <w:qFormat/>
    <w:rsid w:val="00245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link w:val="HeaderChar"/>
    <w:unhideWhenUsed/>
    <w:rsid w:val="000175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1750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5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02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E666D"/>
    <w:pPr>
      <w:spacing w:line="240" w:lineRule="auto"/>
      <w:ind w:left="720"/>
    </w:pPr>
    <w:rPr>
      <w:rFonts w:ascii="Times New Roman" w:hAnsi="Times New Roman"/>
      <w:sz w:val="24"/>
    </w:rPr>
  </w:style>
  <w:style w:type="paragraph" w:customStyle="1" w:styleId="Table">
    <w:name w:val="Table"/>
    <w:basedOn w:val="Normal"/>
    <w:rsid w:val="00B04490"/>
    <w:pPr>
      <w:spacing w:before="40" w:after="20" w:line="240" w:lineRule="auto"/>
    </w:pPr>
    <w:rPr>
      <w:rFonts w:ascii="Times New Roman" w:hAnsi="Times New Roman" w:cs="Times New Roman"/>
      <w:sz w:val="18"/>
      <w:szCs w:val="24"/>
    </w:rPr>
  </w:style>
  <w:style w:type="character" w:styleId="Strong">
    <w:name w:val="Strong"/>
    <w:basedOn w:val="DefaultParagraphFont"/>
    <w:uiPriority w:val="22"/>
    <w:qFormat/>
    <w:rsid w:val="00245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twright\AppData\Roaming\Microsoft\Templates\MS_InformalMeeting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B6EB9E699E47CEB8933AA29008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B17E-01A3-48A3-AFDA-798830FB4286}"/>
      </w:docPartPr>
      <w:docPartBody>
        <w:p w:rsidR="00E36ED5" w:rsidRDefault="002C3483" w:rsidP="002C3483">
          <w:pPr>
            <w:pStyle w:val="3DB6EB9E699E47CEB8933AA290085B25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C3483"/>
    <w:rsid w:val="0004267C"/>
    <w:rsid w:val="00093A6A"/>
    <w:rsid w:val="000F3A5F"/>
    <w:rsid w:val="00242F78"/>
    <w:rsid w:val="002C3483"/>
    <w:rsid w:val="003836D5"/>
    <w:rsid w:val="003B06BC"/>
    <w:rsid w:val="004B7360"/>
    <w:rsid w:val="005A4A57"/>
    <w:rsid w:val="007A40E8"/>
    <w:rsid w:val="007C59F9"/>
    <w:rsid w:val="00821A67"/>
    <w:rsid w:val="00855F13"/>
    <w:rsid w:val="008A196D"/>
    <w:rsid w:val="008B5C3A"/>
    <w:rsid w:val="008F2072"/>
    <w:rsid w:val="009B6D5F"/>
    <w:rsid w:val="00A10D6F"/>
    <w:rsid w:val="00AD568A"/>
    <w:rsid w:val="00BD58EB"/>
    <w:rsid w:val="00C7291B"/>
    <w:rsid w:val="00D3125B"/>
    <w:rsid w:val="00E30E2E"/>
    <w:rsid w:val="00E36ED5"/>
    <w:rsid w:val="00E4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599323E8F455291E4B8EBF5B3338B">
    <w:name w:val="D36599323E8F455291E4B8EBF5B3338B"/>
    <w:rsid w:val="00C7291B"/>
  </w:style>
  <w:style w:type="character" w:customStyle="1" w:styleId="Italic">
    <w:name w:val="Italic"/>
    <w:basedOn w:val="DefaultParagraphFont"/>
    <w:rsid w:val="002C3483"/>
    <w:rPr>
      <w:i/>
      <w:iCs/>
    </w:rPr>
  </w:style>
  <w:style w:type="paragraph" w:customStyle="1" w:styleId="F6B3034D304D44B6860670DA3A97BFB9">
    <w:name w:val="F6B3034D304D44B6860670DA3A97BFB9"/>
    <w:rsid w:val="00C7291B"/>
  </w:style>
  <w:style w:type="paragraph" w:customStyle="1" w:styleId="A879F3ACA3F344C98384E4BDA1DCB139">
    <w:name w:val="A879F3ACA3F344C98384E4BDA1DCB139"/>
    <w:rsid w:val="00C7291B"/>
  </w:style>
  <w:style w:type="paragraph" w:customStyle="1" w:styleId="D045AF071D5846C4BCA05EAD65B66B47">
    <w:name w:val="D045AF071D5846C4BCA05EAD65B66B47"/>
    <w:rsid w:val="00C7291B"/>
  </w:style>
  <w:style w:type="paragraph" w:customStyle="1" w:styleId="F62D2D7745554BE9B1AE17B40142C561">
    <w:name w:val="F62D2D7745554BE9B1AE17B40142C561"/>
    <w:rsid w:val="00C7291B"/>
  </w:style>
  <w:style w:type="paragraph" w:customStyle="1" w:styleId="F681167C51CA45878B7D046C49278867">
    <w:name w:val="F681167C51CA45878B7D046C49278867"/>
    <w:rsid w:val="00C7291B"/>
  </w:style>
  <w:style w:type="paragraph" w:customStyle="1" w:styleId="4A14811BCB744F279DE56BF08369A05A">
    <w:name w:val="4A14811BCB744F279DE56BF08369A05A"/>
    <w:rsid w:val="00C7291B"/>
  </w:style>
  <w:style w:type="paragraph" w:customStyle="1" w:styleId="93E3C6652CB243079380B4B5F8744DB3">
    <w:name w:val="93E3C6652CB243079380B4B5F8744DB3"/>
    <w:rsid w:val="00C7291B"/>
  </w:style>
  <w:style w:type="paragraph" w:customStyle="1" w:styleId="BFD7E8128ECA47A78345BC5713556F38">
    <w:name w:val="BFD7E8128ECA47A78345BC5713556F38"/>
    <w:rsid w:val="00C7291B"/>
  </w:style>
  <w:style w:type="paragraph" w:customStyle="1" w:styleId="931D6BF9B3DD4E93831876113818DD81">
    <w:name w:val="931D6BF9B3DD4E93831876113818DD81"/>
    <w:rsid w:val="00C7291B"/>
  </w:style>
  <w:style w:type="paragraph" w:customStyle="1" w:styleId="4203BB9FEA2247249564D8F00D3E1F06">
    <w:name w:val="4203BB9FEA2247249564D8F00D3E1F06"/>
    <w:rsid w:val="002C3483"/>
  </w:style>
  <w:style w:type="paragraph" w:customStyle="1" w:styleId="5A383CA331BA4D13B598C50D0D3293B3">
    <w:name w:val="5A383CA331BA4D13B598C50D0D3293B3"/>
    <w:rsid w:val="002C3483"/>
  </w:style>
  <w:style w:type="paragraph" w:customStyle="1" w:styleId="3DB6EB9E699E47CEB8933AA290085B25">
    <w:name w:val="3DB6EB9E699E47CEB8933AA290085B25"/>
    <w:rsid w:val="002C3483"/>
  </w:style>
  <w:style w:type="paragraph" w:customStyle="1" w:styleId="DBF550BB41464B8F85E8691C7660AD5D">
    <w:name w:val="DBF550BB41464B8F85E8691C7660AD5D"/>
    <w:rsid w:val="002C3483"/>
  </w:style>
  <w:style w:type="paragraph" w:customStyle="1" w:styleId="B51A9B5B068640E494AD594C5F1F21BB">
    <w:name w:val="B51A9B5B068640E494AD594C5F1F21BB"/>
    <w:rsid w:val="002C3483"/>
  </w:style>
  <w:style w:type="paragraph" w:customStyle="1" w:styleId="BA128A0CD7FC4FDAB4383D0157F5D667">
    <w:name w:val="BA128A0CD7FC4FDAB4383D0157F5D667"/>
    <w:rsid w:val="002C34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09B23-6B88-4852-95B8-27C5EE1E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MS_InformalMeetingMinutes(2)</Template>
  <TotalTime>12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Office of the Chancellor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Cartwright, David</dc:creator>
  <cp:lastModifiedBy>Lenny Robison</cp:lastModifiedBy>
  <cp:revision>6</cp:revision>
  <cp:lastPrinted>2015-09-25T21:13:00Z</cp:lastPrinted>
  <dcterms:created xsi:type="dcterms:W3CDTF">2015-10-02T21:11:00Z</dcterms:created>
  <dcterms:modified xsi:type="dcterms:W3CDTF">2015-10-02T21:34:00Z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